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Default="00A23B3E" w:rsidP="005034AB">
      <w:pPr>
        <w:pStyle w:val="Titolo1"/>
        <w:jc w:val="right"/>
        <w:rPr>
          <w:sz w:val="20"/>
          <w:szCs w:val="20"/>
        </w:rPr>
      </w:pPr>
      <w:bookmarkStart w:id="0" w:name="_GoBack"/>
      <w:bookmarkEnd w:id="0"/>
      <w:r>
        <w:t>Allegato</w:t>
      </w:r>
      <w:r w:rsidR="005034AB">
        <w:t xml:space="preserve"> B) </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Pr="00D4220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D4220E">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D4220E">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rsidTr="002C3B97">
        <w:trPr>
          <w:trHeight w:val="349"/>
        </w:trPr>
        <w:tc>
          <w:tcPr>
            <w:tcW w:w="4644" w:type="dxa"/>
            <w:tcBorders>
              <w:top w:val="single" w:sz="4" w:space="0" w:color="00000A"/>
              <w:left w:val="single" w:sz="4" w:space="0" w:color="00000A"/>
              <w:right w:val="single" w:sz="4" w:space="0" w:color="00000A"/>
            </w:tcBorders>
            <w:shd w:val="clear" w:color="auto" w:fill="FFFFFF"/>
          </w:tcPr>
          <w:p w:rsidR="00A23B3E" w:rsidRPr="002C3B97" w:rsidRDefault="002C3B97">
            <w:pPr>
              <w:rPr>
                <w:rFonts w:ascii="Arial" w:hAnsi="Arial" w:cs="Arial"/>
                <w:color w:val="000000"/>
                <w:sz w:val="14"/>
                <w:szCs w:val="14"/>
              </w:rPr>
            </w:pPr>
            <w:r>
              <w:rPr>
                <w:rFonts w:ascii="Arial" w:hAnsi="Arial" w:cs="Arial"/>
                <w:color w:val="000000"/>
                <w:sz w:val="14"/>
                <w:szCs w:val="14"/>
              </w:rPr>
              <w:t xml:space="preserve">Nome: </w:t>
            </w:r>
          </w:p>
        </w:tc>
        <w:tc>
          <w:tcPr>
            <w:tcW w:w="4644" w:type="dxa"/>
            <w:tcBorders>
              <w:top w:val="single" w:sz="4" w:space="0" w:color="00000A"/>
              <w:left w:val="single" w:sz="4" w:space="0" w:color="00000A"/>
              <w:right w:val="single" w:sz="4" w:space="0" w:color="00000A"/>
            </w:tcBorders>
            <w:shd w:val="clear" w:color="auto" w:fill="FFFFFF"/>
          </w:tcPr>
          <w:p w:rsidR="00A23B3E" w:rsidRPr="005034AB" w:rsidRDefault="005034AB">
            <w:pPr>
              <w:rPr>
                <w:rFonts w:ascii="Arial" w:hAnsi="Arial" w:cs="Arial"/>
                <w:b/>
                <w:color w:val="000000"/>
                <w:sz w:val="14"/>
                <w:szCs w:val="14"/>
              </w:rPr>
            </w:pPr>
            <w:r w:rsidRPr="005034AB">
              <w:rPr>
                <w:rFonts w:ascii="Arial" w:hAnsi="Arial" w:cs="Arial"/>
                <w:b/>
                <w:color w:val="000000"/>
                <w:sz w:val="14"/>
                <w:szCs w:val="14"/>
              </w:rPr>
              <w:t>SISSA – Scuola Internazionale Superiore di Studi Avanzati</w:t>
            </w:r>
            <w:r w:rsidR="00A23B3E" w:rsidRPr="005034AB">
              <w:rPr>
                <w:rFonts w:ascii="Arial" w:hAnsi="Arial" w:cs="Arial"/>
                <w:b/>
                <w:color w:val="000000"/>
                <w:sz w:val="14"/>
                <w:szCs w:val="14"/>
              </w:rPr>
              <w:t xml:space="preserve"> </w:t>
            </w:r>
          </w:p>
        </w:tc>
      </w:tr>
      <w:tr w:rsidR="002C3B97" w:rsidTr="002C3B97">
        <w:trPr>
          <w:trHeight w:val="349"/>
        </w:trPr>
        <w:tc>
          <w:tcPr>
            <w:tcW w:w="4644" w:type="dxa"/>
            <w:tcBorders>
              <w:left w:val="single" w:sz="4" w:space="0" w:color="00000A"/>
              <w:bottom w:val="single" w:sz="4" w:space="0" w:color="00000A"/>
              <w:right w:val="single" w:sz="4" w:space="0" w:color="00000A"/>
            </w:tcBorders>
            <w:shd w:val="clear" w:color="auto" w:fill="FFFFFF"/>
          </w:tcPr>
          <w:p w:rsidR="002C3B97" w:rsidRPr="003A443E" w:rsidRDefault="002C3B97">
            <w:pPr>
              <w:rPr>
                <w:rFonts w:ascii="Arial" w:hAnsi="Arial" w:cs="Arial"/>
                <w:color w:val="000000"/>
                <w:sz w:val="14"/>
                <w:szCs w:val="14"/>
              </w:rPr>
            </w:pPr>
            <w:r w:rsidRPr="003A443E">
              <w:rPr>
                <w:rFonts w:ascii="Arial" w:hAnsi="Arial" w:cs="Arial"/>
                <w:color w:val="000000"/>
                <w:sz w:val="14"/>
                <w:szCs w:val="14"/>
              </w:rPr>
              <w:t>Codice fiscale</w:t>
            </w:r>
          </w:p>
        </w:tc>
        <w:tc>
          <w:tcPr>
            <w:tcW w:w="4644" w:type="dxa"/>
            <w:tcBorders>
              <w:left w:val="single" w:sz="4" w:space="0" w:color="00000A"/>
              <w:bottom w:val="single" w:sz="4" w:space="0" w:color="00000A"/>
              <w:right w:val="single" w:sz="4" w:space="0" w:color="00000A"/>
            </w:tcBorders>
            <w:shd w:val="clear" w:color="auto" w:fill="FFFFFF"/>
          </w:tcPr>
          <w:p w:rsidR="002C3B97" w:rsidRPr="005034AB" w:rsidRDefault="005034AB">
            <w:pPr>
              <w:rPr>
                <w:rFonts w:ascii="Arial" w:hAnsi="Arial" w:cs="Arial"/>
                <w:b/>
                <w:color w:val="000000"/>
                <w:sz w:val="14"/>
                <w:szCs w:val="14"/>
              </w:rPr>
            </w:pPr>
            <w:r>
              <w:rPr>
                <w:rFonts w:ascii="Arial" w:hAnsi="Arial" w:cs="Arial"/>
                <w:b/>
                <w:color w:val="000000"/>
                <w:sz w:val="14"/>
                <w:szCs w:val="14"/>
              </w:rPr>
              <w:t>80035060328</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543E5" w:rsidRDefault="00DA78DB" w:rsidP="005034AB">
            <w:pPr>
              <w:rPr>
                <w:b/>
              </w:rPr>
            </w:pPr>
            <w:r w:rsidRPr="00DA78DB">
              <w:rPr>
                <w:rFonts w:ascii="Arial" w:hAnsi="Arial" w:cs="Arial"/>
                <w:b/>
                <w:sz w:val="14"/>
                <w:szCs w:val="14"/>
              </w:rPr>
              <w:t>Stabulazione, mantenimento e cura di animali da laboratorio e pulizia dei locali stabulario</w:t>
            </w:r>
            <w:r w:rsidR="005034AB" w:rsidRPr="006543E5">
              <w:rPr>
                <w:rFonts w:ascii="Arial" w:hAnsi="Arial" w:cs="Arial"/>
                <w:b/>
                <w:sz w:val="14"/>
                <w:szCs w:val="14"/>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20282" w:rsidRDefault="00A23B3E">
            <w:r w:rsidRPr="00320282">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C4422A">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20282" w:rsidRDefault="00A23B3E">
            <w:pPr>
              <w:rPr>
                <w:rFonts w:ascii="Arial" w:hAnsi="Arial" w:cs="Arial"/>
                <w:b/>
                <w:color w:val="000000"/>
                <w:sz w:val="14"/>
                <w:szCs w:val="14"/>
              </w:rPr>
            </w:pPr>
            <w:r w:rsidRPr="00320282">
              <w:rPr>
                <w:rFonts w:ascii="Arial" w:hAnsi="Arial" w:cs="Arial"/>
                <w:b/>
                <w:color w:val="000000"/>
                <w:sz w:val="14"/>
                <w:szCs w:val="14"/>
              </w:rPr>
              <w:t>[</w:t>
            </w:r>
            <w:r w:rsidR="006274EF" w:rsidRPr="006274EF">
              <w:rPr>
                <w:rFonts w:ascii="Arial" w:hAnsi="Arial" w:cs="Arial"/>
                <w:b/>
                <w:color w:val="000000"/>
                <w:sz w:val="14"/>
                <w:szCs w:val="14"/>
              </w:rPr>
              <w:t>7332308BF7</w:t>
            </w:r>
            <w:r w:rsidRPr="00320282">
              <w:rPr>
                <w:rFonts w:ascii="Arial" w:hAnsi="Arial" w:cs="Arial"/>
                <w:b/>
                <w:color w:val="000000"/>
                <w:sz w:val="14"/>
                <w:szCs w:val="14"/>
              </w:rPr>
              <w:t>]</w:t>
            </w:r>
          </w:p>
          <w:p w:rsidR="00A23B3E" w:rsidRPr="00320282" w:rsidRDefault="006274EF">
            <w:pPr>
              <w:rPr>
                <w:rFonts w:ascii="Arial" w:hAnsi="Arial" w:cs="Arial"/>
                <w:b/>
                <w:color w:val="000000"/>
                <w:sz w:val="14"/>
                <w:szCs w:val="14"/>
              </w:rPr>
            </w:pPr>
            <w:r w:rsidRPr="006274EF">
              <w:rPr>
                <w:rFonts w:ascii="Arial" w:hAnsi="Arial" w:cs="Arial"/>
                <w:b/>
                <w:color w:val="000000"/>
                <w:sz w:val="14"/>
                <w:szCs w:val="14"/>
              </w:rPr>
              <w:t>G96J17000740005</w:t>
            </w:r>
          </w:p>
          <w:p w:rsidR="00A23B3E" w:rsidRPr="00320282" w:rsidRDefault="00A23B3E">
            <w:pPr>
              <w:rPr>
                <w:rFonts w:ascii="Arial" w:hAnsi="Arial" w:cs="Arial"/>
                <w:b/>
                <w:color w:val="000000"/>
                <w:sz w:val="14"/>
                <w:szCs w:val="14"/>
              </w:rPr>
            </w:pPr>
            <w:r w:rsidRPr="00320282">
              <w:rPr>
                <w:rFonts w:ascii="Arial" w:hAnsi="Arial" w:cs="Arial"/>
                <w:b/>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Layout w:type="fixed"/>
        <w:tblCellMar>
          <w:left w:w="93" w:type="dxa"/>
        </w:tblCellMar>
        <w:tblLook w:val="0000" w:firstRow="0" w:lastRow="0" w:firstColumn="0" w:lastColumn="0" w:noHBand="0" w:noVBand="0"/>
      </w:tblPr>
      <w:tblGrid>
        <w:gridCol w:w="5736"/>
        <w:gridCol w:w="3600"/>
      </w:tblGrid>
      <w:tr w:rsidR="00A23B3E" w:rsidTr="002C3B97">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2C3B97">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2C3B97">
        <w:trPr>
          <w:trHeight w:val="826"/>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2C3B97">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2C3B97">
        <w:trPr>
          <w:trHeight w:val="333"/>
        </w:trPr>
        <w:tc>
          <w:tcPr>
            <w:tcW w:w="5736" w:type="dxa"/>
            <w:tcBorders>
              <w:top w:val="single" w:sz="4" w:space="0" w:color="00000A"/>
              <w:left w:val="single" w:sz="4" w:space="0" w:color="00000A"/>
              <w:right w:val="single" w:sz="4" w:space="0" w:color="00000A"/>
            </w:tcBorders>
            <w:shd w:val="clear" w:color="auto" w:fill="FFFFFF"/>
          </w:tcPr>
          <w:p w:rsidR="00A23B3E" w:rsidRPr="002C3B97"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002C3B97">
              <w:rPr>
                <w:rFonts w:ascii="Arial" w:hAnsi="Arial" w:cs="Arial"/>
                <w:color w:val="000000"/>
                <w:sz w:val="14"/>
                <w:szCs w:val="14"/>
              </w:rPr>
              <w:t>):</w:t>
            </w:r>
          </w:p>
        </w:tc>
        <w:tc>
          <w:tcPr>
            <w:tcW w:w="3600" w:type="dxa"/>
            <w:tcBorders>
              <w:top w:val="single" w:sz="4" w:space="0" w:color="00000A"/>
              <w:left w:val="single" w:sz="4" w:space="0" w:color="00000A"/>
              <w:right w:val="single" w:sz="4" w:space="0" w:color="00000A"/>
            </w:tcBorders>
            <w:shd w:val="clear" w:color="auto" w:fill="FFFFFF"/>
          </w:tcPr>
          <w:p w:rsidR="00A23B3E" w:rsidRPr="002C3B97" w:rsidRDefault="002C3B97">
            <w:pPr>
              <w:pStyle w:val="Text1"/>
              <w:ind w:left="0"/>
              <w:rPr>
                <w:rFonts w:ascii="Arial" w:hAnsi="Arial" w:cs="Arial"/>
                <w:sz w:val="14"/>
                <w:szCs w:val="14"/>
              </w:rPr>
            </w:pPr>
            <w:r>
              <w:rPr>
                <w:rFonts w:ascii="Arial" w:hAnsi="Arial" w:cs="Arial"/>
                <w:sz w:val="14"/>
                <w:szCs w:val="14"/>
              </w:rPr>
              <w:t>[……………]</w:t>
            </w:r>
          </w:p>
        </w:tc>
      </w:tr>
      <w:tr w:rsidR="002C3B97" w:rsidTr="002C3B97">
        <w:trPr>
          <w:trHeight w:val="1184"/>
        </w:trPr>
        <w:tc>
          <w:tcPr>
            <w:tcW w:w="5736" w:type="dxa"/>
            <w:tcBorders>
              <w:left w:val="single" w:sz="4" w:space="0" w:color="00000A"/>
              <w:bottom w:val="single" w:sz="4" w:space="0" w:color="00000A"/>
              <w:right w:val="single" w:sz="4" w:space="0" w:color="00000A"/>
            </w:tcBorders>
            <w:shd w:val="clear" w:color="auto" w:fill="FFFFFF"/>
          </w:tcPr>
          <w:p w:rsidR="002C3B97" w:rsidRPr="003A443E" w:rsidRDefault="002C3B97" w:rsidP="002C3B97">
            <w:pPr>
              <w:pStyle w:val="Text1"/>
              <w:ind w:left="0"/>
              <w:rPr>
                <w:rFonts w:ascii="Arial" w:hAnsi="Arial" w:cs="Arial"/>
                <w:color w:val="000000"/>
                <w:sz w:val="14"/>
                <w:szCs w:val="14"/>
              </w:rPr>
            </w:pPr>
            <w:r w:rsidRPr="003A443E">
              <w:rPr>
                <w:rFonts w:ascii="Arial" w:hAnsi="Arial" w:cs="Arial"/>
                <w:color w:val="000000"/>
                <w:sz w:val="14"/>
                <w:szCs w:val="14"/>
              </w:rPr>
              <w:t>Telefono:</w:t>
            </w:r>
          </w:p>
          <w:p w:rsidR="002C3B97" w:rsidRPr="003A443E" w:rsidRDefault="002C3B97" w:rsidP="002C3B97">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2C3B97" w:rsidRPr="003A443E" w:rsidRDefault="002C3B97" w:rsidP="002C3B97">
            <w:pPr>
              <w:pStyle w:val="Text1"/>
              <w:ind w:left="0"/>
              <w:rPr>
                <w:rFonts w:ascii="Arial" w:hAnsi="Arial" w:cs="Arial"/>
                <w:color w:val="000000"/>
                <w:sz w:val="14"/>
                <w:szCs w:val="14"/>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3600" w:type="dxa"/>
            <w:tcBorders>
              <w:left w:val="single" w:sz="4" w:space="0" w:color="00000A"/>
              <w:bottom w:val="single" w:sz="4" w:space="0" w:color="00000A"/>
              <w:right w:val="single" w:sz="4" w:space="0" w:color="00000A"/>
            </w:tcBorders>
            <w:shd w:val="clear" w:color="auto" w:fill="FFFFFF"/>
          </w:tcPr>
          <w:p w:rsidR="002C3B97" w:rsidRDefault="002C3B97" w:rsidP="002C3B97">
            <w:pPr>
              <w:pStyle w:val="Text1"/>
              <w:ind w:left="0"/>
              <w:rPr>
                <w:rFonts w:ascii="Arial" w:hAnsi="Arial" w:cs="Arial"/>
                <w:sz w:val="14"/>
                <w:szCs w:val="14"/>
              </w:rPr>
            </w:pPr>
            <w:r>
              <w:rPr>
                <w:rFonts w:ascii="Arial" w:hAnsi="Arial" w:cs="Arial"/>
                <w:sz w:val="14"/>
                <w:szCs w:val="14"/>
              </w:rPr>
              <w:t>[……………]</w:t>
            </w:r>
          </w:p>
          <w:p w:rsidR="002C3B97" w:rsidRDefault="002C3B97" w:rsidP="002C3B97">
            <w:pPr>
              <w:pStyle w:val="Text1"/>
              <w:ind w:left="0"/>
              <w:rPr>
                <w:rFonts w:ascii="Arial" w:hAnsi="Arial" w:cs="Arial"/>
                <w:sz w:val="14"/>
                <w:szCs w:val="14"/>
              </w:rPr>
            </w:pPr>
            <w:r>
              <w:rPr>
                <w:rFonts w:ascii="Arial" w:hAnsi="Arial" w:cs="Arial"/>
                <w:sz w:val="14"/>
                <w:szCs w:val="14"/>
              </w:rPr>
              <w:t>[……………]</w:t>
            </w:r>
          </w:p>
          <w:p w:rsidR="002C3B97" w:rsidRDefault="002C3B97" w:rsidP="002C3B97">
            <w:pPr>
              <w:pStyle w:val="Text1"/>
              <w:ind w:left="0"/>
              <w:rPr>
                <w:rFonts w:ascii="Arial" w:hAnsi="Arial" w:cs="Arial"/>
                <w:sz w:val="14"/>
                <w:szCs w:val="14"/>
              </w:rPr>
            </w:pPr>
            <w:r>
              <w:rPr>
                <w:rFonts w:ascii="Arial" w:hAnsi="Arial" w:cs="Arial"/>
                <w:sz w:val="14"/>
                <w:szCs w:val="14"/>
              </w:rPr>
              <w:t>[……………]</w:t>
            </w:r>
          </w:p>
        </w:tc>
      </w:tr>
      <w:tr w:rsidR="00A23B3E" w:rsidTr="002C3B97">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2C3B97">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2C3B97">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2A3E98" w:rsidRDefault="00A23B3E" w:rsidP="00A30CBB">
            <w:pPr>
              <w:pStyle w:val="Text1"/>
              <w:spacing w:after="0"/>
              <w:ind w:left="0"/>
              <w:jc w:val="both"/>
              <w:rPr>
                <w:rFonts w:ascii="Arial" w:hAnsi="Arial" w:cs="Arial"/>
                <w:b/>
                <w:strike/>
                <w:color w:val="000000"/>
                <w:sz w:val="14"/>
                <w:szCs w:val="14"/>
              </w:rPr>
            </w:pPr>
            <w:r w:rsidRPr="002A3E98">
              <w:rPr>
                <w:rFonts w:ascii="Arial" w:hAnsi="Arial" w:cs="Arial"/>
                <w:b/>
                <w:strike/>
                <w:color w:val="000000"/>
                <w:sz w:val="14"/>
                <w:szCs w:val="14"/>
              </w:rPr>
              <w:t xml:space="preserve">Solo se l'appalto è riservato </w:t>
            </w:r>
            <w:r w:rsidRPr="002A3E98">
              <w:rPr>
                <w:rFonts w:ascii="Arial" w:hAnsi="Arial" w:cs="Arial"/>
                <w:strike/>
                <w:color w:val="000000"/>
                <w:sz w:val="14"/>
                <w:szCs w:val="14"/>
              </w:rPr>
              <w:t>(</w:t>
            </w:r>
            <w:r w:rsidRPr="002A3E98">
              <w:rPr>
                <w:rStyle w:val="Rimandonotaapidipagina"/>
                <w:rFonts w:ascii="Arial" w:hAnsi="Arial" w:cs="Arial"/>
                <w:strike/>
                <w:color w:val="000000"/>
                <w:sz w:val="14"/>
                <w:szCs w:val="14"/>
              </w:rPr>
              <w:footnoteReference w:id="8"/>
            </w:r>
            <w:r w:rsidRPr="002A3E98">
              <w:rPr>
                <w:rFonts w:ascii="Arial" w:hAnsi="Arial" w:cs="Arial"/>
                <w:strike/>
                <w:color w:val="000000"/>
                <w:sz w:val="14"/>
                <w:szCs w:val="14"/>
              </w:rPr>
              <w:t>)</w:t>
            </w:r>
            <w:r w:rsidRPr="002A3E98">
              <w:rPr>
                <w:rFonts w:ascii="Arial" w:hAnsi="Arial" w:cs="Arial"/>
                <w:b/>
                <w:strike/>
                <w:color w:val="000000"/>
                <w:sz w:val="14"/>
                <w:szCs w:val="14"/>
              </w:rPr>
              <w:t xml:space="preserve">: </w:t>
            </w:r>
            <w:r w:rsidRPr="002A3E98">
              <w:rPr>
                <w:rFonts w:ascii="Arial" w:hAnsi="Arial" w:cs="Arial"/>
                <w:strike/>
                <w:color w:val="000000"/>
                <w:sz w:val="14"/>
                <w:szCs w:val="14"/>
              </w:rPr>
              <w:t>l'operatore economico è un laboratorio protetto, un' "impresa sociale" (</w:t>
            </w:r>
            <w:r w:rsidRPr="002A3E98">
              <w:rPr>
                <w:rStyle w:val="Rimandonotaapidipagina"/>
                <w:rFonts w:ascii="Arial" w:hAnsi="Arial" w:cs="Arial"/>
                <w:strike/>
                <w:color w:val="000000"/>
                <w:sz w:val="14"/>
                <w:szCs w:val="14"/>
              </w:rPr>
              <w:footnoteReference w:id="9"/>
            </w:r>
            <w:r w:rsidRPr="002A3E98">
              <w:rPr>
                <w:rFonts w:ascii="Arial" w:hAnsi="Arial" w:cs="Arial"/>
                <w:strike/>
                <w:color w:val="000000"/>
                <w:sz w:val="14"/>
                <w:szCs w:val="14"/>
              </w:rPr>
              <w:t>) o provvede all'esecuzione del contratto nel contesto di programmi di lavoro protetti (articolo 112 del Codice)?</w:t>
            </w:r>
          </w:p>
          <w:p w:rsidR="00A23B3E" w:rsidRPr="002A3E98" w:rsidRDefault="00A23B3E">
            <w:pPr>
              <w:pStyle w:val="Text1"/>
              <w:spacing w:before="0" w:after="0"/>
              <w:ind w:left="0"/>
              <w:rPr>
                <w:rFonts w:ascii="Arial" w:hAnsi="Arial" w:cs="Arial"/>
                <w:b/>
                <w:strike/>
                <w:color w:val="000000"/>
                <w:sz w:val="14"/>
                <w:szCs w:val="14"/>
              </w:rPr>
            </w:pPr>
          </w:p>
          <w:p w:rsidR="00A23B3E" w:rsidRPr="002A3E98" w:rsidRDefault="00A23B3E">
            <w:pPr>
              <w:pStyle w:val="Text1"/>
              <w:spacing w:before="0" w:after="0"/>
              <w:ind w:left="0"/>
              <w:rPr>
                <w:rFonts w:ascii="Arial" w:hAnsi="Arial" w:cs="Arial"/>
                <w:strike/>
                <w:color w:val="000000"/>
                <w:sz w:val="14"/>
                <w:szCs w:val="14"/>
              </w:rPr>
            </w:pPr>
            <w:r w:rsidRPr="002A3E98">
              <w:rPr>
                <w:rFonts w:ascii="Arial" w:hAnsi="Arial" w:cs="Arial"/>
                <w:b/>
                <w:strike/>
                <w:color w:val="000000"/>
                <w:sz w:val="14"/>
                <w:szCs w:val="14"/>
              </w:rPr>
              <w:t>In caso affermativo,</w:t>
            </w:r>
          </w:p>
          <w:p w:rsidR="00A23B3E" w:rsidRPr="002A3E98" w:rsidRDefault="00A23B3E">
            <w:pPr>
              <w:pStyle w:val="Text1"/>
              <w:spacing w:before="0" w:after="0"/>
              <w:ind w:left="0"/>
              <w:rPr>
                <w:rFonts w:ascii="Arial" w:hAnsi="Arial" w:cs="Arial"/>
                <w:strike/>
                <w:color w:val="000000"/>
                <w:sz w:val="14"/>
                <w:szCs w:val="14"/>
              </w:rPr>
            </w:pPr>
          </w:p>
          <w:p w:rsidR="00A23B3E" w:rsidRPr="002A3E98" w:rsidRDefault="00A23B3E" w:rsidP="00A30CBB">
            <w:pPr>
              <w:pStyle w:val="Text1"/>
              <w:spacing w:before="0" w:after="0"/>
              <w:ind w:left="0"/>
              <w:jc w:val="both"/>
              <w:rPr>
                <w:rFonts w:ascii="Arial" w:hAnsi="Arial" w:cs="Arial"/>
                <w:strike/>
                <w:color w:val="000000"/>
                <w:sz w:val="14"/>
                <w:szCs w:val="14"/>
              </w:rPr>
            </w:pPr>
            <w:r w:rsidRPr="002A3E98">
              <w:rPr>
                <w:rFonts w:ascii="Arial" w:hAnsi="Arial" w:cs="Arial"/>
                <w:strike/>
                <w:color w:val="000000"/>
                <w:sz w:val="14"/>
                <w:szCs w:val="14"/>
              </w:rPr>
              <w:t>qual è la percentuale corrispondente di lavoratori con disabilità o svantaggiati?</w:t>
            </w:r>
          </w:p>
          <w:p w:rsidR="00A23B3E" w:rsidRPr="002A3E98" w:rsidRDefault="00A23B3E" w:rsidP="00A30CBB">
            <w:pPr>
              <w:pStyle w:val="Text1"/>
              <w:ind w:left="0"/>
              <w:jc w:val="both"/>
              <w:rPr>
                <w:rFonts w:ascii="Arial" w:hAnsi="Arial" w:cs="Arial"/>
                <w:strike/>
                <w:color w:val="000000"/>
                <w:sz w:val="14"/>
                <w:szCs w:val="14"/>
              </w:rPr>
            </w:pPr>
            <w:r w:rsidRPr="002A3E98">
              <w:rPr>
                <w:rFonts w:ascii="Arial" w:hAnsi="Arial" w:cs="Arial"/>
                <w:strike/>
                <w:color w:val="000000"/>
                <w:sz w:val="14"/>
                <w:szCs w:val="14"/>
              </w:rPr>
              <w:t>Se richiesto, specificare a quale o quali categorie di lavoratori con disabilità o svantaggiati apparte</w:t>
            </w:r>
            <w:r w:rsidR="00FB3543" w:rsidRPr="002A3E98">
              <w:rPr>
                <w:rFonts w:ascii="Arial" w:hAnsi="Arial" w:cs="Arial"/>
                <w:strike/>
                <w:color w:val="000000"/>
                <w:sz w:val="14"/>
                <w:szCs w:val="14"/>
              </w:rPr>
              <w:t>ngono i dipendenti interessati: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2A3E98" w:rsidRDefault="00A23B3E">
            <w:pPr>
              <w:pStyle w:val="Text1"/>
              <w:spacing w:after="0"/>
              <w:ind w:left="0"/>
              <w:rPr>
                <w:rFonts w:ascii="Arial" w:hAnsi="Arial" w:cs="Arial"/>
                <w:strike/>
                <w:sz w:val="14"/>
                <w:szCs w:val="14"/>
              </w:rPr>
            </w:pPr>
            <w:r w:rsidRPr="002A3E98">
              <w:rPr>
                <w:rFonts w:ascii="Arial" w:hAnsi="Arial" w:cs="Arial"/>
                <w:strike/>
                <w:sz w:val="14"/>
                <w:szCs w:val="14"/>
              </w:rPr>
              <w:t>[ ] Sì [ ] No</w:t>
            </w:r>
            <w:r w:rsidRPr="002A3E98">
              <w:rPr>
                <w:rFonts w:ascii="Arial" w:hAnsi="Arial" w:cs="Arial"/>
                <w:strike/>
                <w:sz w:val="14"/>
                <w:szCs w:val="14"/>
              </w:rPr>
              <w:br/>
            </w:r>
          </w:p>
          <w:p w:rsidR="00A23B3E" w:rsidRPr="002A3E98" w:rsidRDefault="00A23B3E">
            <w:pPr>
              <w:pStyle w:val="Text1"/>
              <w:spacing w:before="0" w:after="0"/>
              <w:ind w:left="0"/>
              <w:rPr>
                <w:rFonts w:ascii="Arial" w:hAnsi="Arial" w:cs="Arial"/>
                <w:strike/>
                <w:sz w:val="14"/>
                <w:szCs w:val="14"/>
              </w:rPr>
            </w:pPr>
          </w:p>
          <w:p w:rsidR="00A23B3E" w:rsidRPr="002A3E98" w:rsidRDefault="00A23B3E">
            <w:pPr>
              <w:pStyle w:val="Text1"/>
              <w:spacing w:before="0" w:after="0"/>
              <w:ind w:left="0"/>
              <w:rPr>
                <w:rFonts w:ascii="Arial" w:hAnsi="Arial" w:cs="Arial"/>
                <w:strike/>
                <w:sz w:val="14"/>
                <w:szCs w:val="14"/>
              </w:rPr>
            </w:pPr>
          </w:p>
          <w:p w:rsidR="00A23B3E" w:rsidRPr="002A3E98" w:rsidRDefault="00A23B3E">
            <w:pPr>
              <w:pStyle w:val="Text1"/>
              <w:spacing w:before="0" w:after="0"/>
              <w:ind w:left="0"/>
              <w:rPr>
                <w:rFonts w:ascii="Arial" w:hAnsi="Arial" w:cs="Arial"/>
                <w:strike/>
                <w:sz w:val="14"/>
                <w:szCs w:val="14"/>
              </w:rPr>
            </w:pPr>
          </w:p>
          <w:p w:rsidR="00A23B3E" w:rsidRPr="002A3E98" w:rsidRDefault="00A23B3E">
            <w:pPr>
              <w:pStyle w:val="Text1"/>
              <w:spacing w:before="0" w:after="0"/>
              <w:ind w:left="0"/>
              <w:rPr>
                <w:rFonts w:ascii="Arial" w:hAnsi="Arial" w:cs="Arial"/>
                <w:strike/>
                <w:sz w:val="14"/>
                <w:szCs w:val="14"/>
              </w:rPr>
            </w:pPr>
          </w:p>
          <w:p w:rsidR="00A23B3E" w:rsidRPr="002A3E98" w:rsidRDefault="00A23B3E">
            <w:pPr>
              <w:pStyle w:val="Text1"/>
              <w:spacing w:before="0" w:after="0"/>
              <w:ind w:left="0"/>
              <w:rPr>
                <w:rFonts w:ascii="Arial" w:hAnsi="Arial" w:cs="Arial"/>
                <w:strike/>
                <w:sz w:val="14"/>
                <w:szCs w:val="14"/>
              </w:rPr>
            </w:pPr>
            <w:r w:rsidRPr="002A3E98">
              <w:rPr>
                <w:rFonts w:ascii="Arial" w:hAnsi="Arial" w:cs="Arial"/>
                <w:strike/>
                <w:sz w:val="14"/>
                <w:szCs w:val="14"/>
              </w:rPr>
              <w:t>[……………]</w:t>
            </w:r>
          </w:p>
          <w:p w:rsidR="00A23B3E" w:rsidRPr="002A3E98" w:rsidRDefault="00A23B3E">
            <w:pPr>
              <w:pStyle w:val="Text1"/>
              <w:spacing w:before="0" w:after="0"/>
              <w:ind w:left="0"/>
              <w:rPr>
                <w:rFonts w:ascii="Arial" w:hAnsi="Arial" w:cs="Arial"/>
                <w:strike/>
                <w:sz w:val="14"/>
                <w:szCs w:val="14"/>
              </w:rPr>
            </w:pPr>
          </w:p>
          <w:p w:rsidR="00A23B3E" w:rsidRPr="002A3E98" w:rsidRDefault="00A23B3E">
            <w:pPr>
              <w:pStyle w:val="Text1"/>
              <w:spacing w:before="0" w:after="0"/>
              <w:ind w:left="0"/>
              <w:rPr>
                <w:rFonts w:ascii="Arial" w:hAnsi="Arial" w:cs="Arial"/>
                <w:strike/>
                <w:sz w:val="14"/>
                <w:szCs w:val="14"/>
              </w:rPr>
            </w:pPr>
            <w:r w:rsidRPr="002A3E98">
              <w:rPr>
                <w:rFonts w:ascii="Arial" w:hAnsi="Arial" w:cs="Arial"/>
                <w:strike/>
                <w:sz w:val="14"/>
                <w:szCs w:val="14"/>
              </w:rPr>
              <w:t>[…………....]</w:t>
            </w:r>
          </w:p>
          <w:p w:rsidR="00FC260B" w:rsidRPr="002A3E98" w:rsidRDefault="00FC260B">
            <w:pPr>
              <w:pStyle w:val="Text1"/>
              <w:spacing w:before="0" w:after="0"/>
              <w:ind w:left="0"/>
              <w:rPr>
                <w:rFonts w:ascii="Arial" w:hAnsi="Arial" w:cs="Arial"/>
                <w:strike/>
                <w:sz w:val="14"/>
                <w:szCs w:val="14"/>
              </w:rPr>
            </w:pPr>
          </w:p>
        </w:tc>
      </w:tr>
      <w:tr w:rsidR="00D540A9" w:rsidTr="00FC260B">
        <w:tc>
          <w:tcPr>
            <w:tcW w:w="5736" w:type="dxa"/>
            <w:tcBorders>
              <w:top w:val="single" w:sz="4" w:space="0" w:color="00000A"/>
              <w:left w:val="single" w:sz="4" w:space="0" w:color="00000A"/>
              <w:right w:val="single" w:sz="4" w:space="0" w:color="00000A"/>
            </w:tcBorders>
            <w:shd w:val="clear" w:color="auto" w:fill="FFFFFF"/>
          </w:tcPr>
          <w:p w:rsidR="00D540A9" w:rsidRPr="002A3E98" w:rsidRDefault="00D540A9" w:rsidP="00FC260B">
            <w:pPr>
              <w:pStyle w:val="Text1"/>
              <w:spacing w:before="0"/>
              <w:ind w:left="0"/>
              <w:jc w:val="both"/>
              <w:rPr>
                <w:rFonts w:ascii="Arial" w:hAnsi="Arial" w:cs="Arial"/>
                <w:strike/>
                <w:color w:val="000000"/>
                <w:sz w:val="14"/>
                <w:szCs w:val="14"/>
              </w:rPr>
            </w:pPr>
            <w:r w:rsidRPr="002A3E98">
              <w:rPr>
                <w:rFonts w:ascii="Arial" w:hAnsi="Arial" w:cs="Arial"/>
                <w:strike/>
                <w:color w:val="000000"/>
                <w:sz w:val="14"/>
                <w:szCs w:val="14"/>
              </w:rPr>
              <w:t>Se pertinente: l'operatore economico è iscr</w:t>
            </w:r>
            <w:r w:rsidR="002A3E98" w:rsidRPr="002A3E98">
              <w:rPr>
                <w:rFonts w:ascii="Arial" w:hAnsi="Arial" w:cs="Arial"/>
                <w:strike/>
                <w:color w:val="000000"/>
                <w:sz w:val="14"/>
                <w:szCs w:val="14"/>
              </w:rPr>
              <w:t xml:space="preserve">itto in un elenco ufficiale di </w:t>
            </w:r>
            <w:r w:rsidRPr="002A3E98">
              <w:rPr>
                <w:rFonts w:ascii="Arial" w:eastAsia="Times New Roman" w:hAnsi="Arial" w:cs="Arial"/>
                <w:bCs/>
                <w:strike/>
                <w:color w:val="000000"/>
                <w:sz w:val="14"/>
                <w:szCs w:val="14"/>
              </w:rPr>
              <w:t>imprenditori, fornitori, o prestatori di servizi o possiede una certificazione rilasciata da organismi accreditati, ai sensi dell’articolo 90 del Codice</w:t>
            </w:r>
            <w:r w:rsidRPr="002A3E98">
              <w:rPr>
                <w:rFonts w:ascii="Arial" w:hAnsi="Arial" w:cs="Arial"/>
                <w:strike/>
                <w:color w:val="000000"/>
                <w:sz w:val="14"/>
                <w:szCs w:val="14"/>
              </w:rPr>
              <w:t xml:space="preserve"> ?</w:t>
            </w:r>
          </w:p>
          <w:p w:rsidR="00D540A9" w:rsidRPr="002A3E98" w:rsidRDefault="00D540A9" w:rsidP="00FC260B">
            <w:pPr>
              <w:pStyle w:val="Text1"/>
              <w:spacing w:before="0" w:after="0"/>
              <w:ind w:left="0"/>
              <w:rPr>
                <w:rFonts w:ascii="Arial" w:hAnsi="Arial" w:cs="Arial"/>
                <w:strike/>
                <w:color w:val="000000"/>
                <w:sz w:val="14"/>
                <w:szCs w:val="14"/>
              </w:rPr>
            </w:pPr>
            <w:r w:rsidRPr="002A3E98">
              <w:rPr>
                <w:rFonts w:ascii="Arial" w:hAnsi="Arial" w:cs="Arial"/>
                <w:b/>
                <w:strike/>
                <w:color w:val="000000"/>
                <w:sz w:val="14"/>
                <w:szCs w:val="14"/>
              </w:rPr>
              <w:t>In caso affermativo</w:t>
            </w:r>
            <w:r w:rsidR="00FC260B" w:rsidRPr="002A3E98">
              <w:rPr>
                <w:rFonts w:ascii="Arial" w:hAnsi="Arial" w:cs="Arial"/>
                <w:strike/>
                <w:color w:val="000000"/>
                <w:sz w:val="14"/>
                <w:szCs w:val="14"/>
              </w:rPr>
              <w:t>:</w:t>
            </w:r>
          </w:p>
          <w:p w:rsidR="00D540A9" w:rsidRPr="002A3E98" w:rsidRDefault="00D540A9" w:rsidP="00FC260B">
            <w:pPr>
              <w:pStyle w:val="Text1"/>
              <w:spacing w:before="0" w:after="0"/>
              <w:ind w:left="0"/>
              <w:jc w:val="both"/>
              <w:rPr>
                <w:rFonts w:ascii="Arial" w:hAnsi="Arial" w:cs="Arial"/>
                <w:b/>
                <w:strike/>
                <w:color w:val="000000"/>
                <w:sz w:val="14"/>
                <w:szCs w:val="14"/>
              </w:rPr>
            </w:pPr>
            <w:r w:rsidRPr="002A3E98">
              <w:rPr>
                <w:rFonts w:ascii="Arial" w:hAnsi="Arial" w:cs="Arial"/>
                <w:b/>
                <w:strike/>
                <w:color w:val="000000"/>
                <w:sz w:val="14"/>
                <w:szCs w:val="14"/>
              </w:rPr>
              <w:t>Rispondere compilando le altre parti di questa sezione, la sezione B e, ove pertinente, la sezione C della presente parte, la parte III, la  parte V se applicabile, e in ogni caso compilare e firmare la parte VI.</w:t>
            </w:r>
          </w:p>
          <w:p w:rsidR="00FC260B" w:rsidRPr="002A3E98" w:rsidRDefault="00FC260B" w:rsidP="00FC260B">
            <w:pPr>
              <w:pStyle w:val="Text1"/>
              <w:spacing w:before="0" w:after="0"/>
              <w:ind w:left="0"/>
              <w:jc w:val="both"/>
              <w:rPr>
                <w:rFonts w:ascii="Arial" w:hAnsi="Arial" w:cs="Arial"/>
                <w:b/>
                <w:strike/>
                <w:color w:val="000000"/>
                <w:sz w:val="14"/>
                <w:szCs w:val="14"/>
              </w:rPr>
            </w:pPr>
          </w:p>
        </w:tc>
        <w:tc>
          <w:tcPr>
            <w:tcW w:w="3600" w:type="dxa"/>
            <w:tcBorders>
              <w:top w:val="single" w:sz="4" w:space="0" w:color="00000A"/>
              <w:left w:val="single" w:sz="4" w:space="0" w:color="00000A"/>
              <w:right w:val="single" w:sz="4" w:space="0" w:color="00000A"/>
            </w:tcBorders>
            <w:shd w:val="clear" w:color="auto" w:fill="FFFFFF"/>
          </w:tcPr>
          <w:p w:rsidR="00D540A9" w:rsidRPr="002A3E98" w:rsidRDefault="00D540A9" w:rsidP="00FC260B">
            <w:pPr>
              <w:pStyle w:val="Text1"/>
              <w:spacing w:before="0" w:after="0"/>
              <w:ind w:left="0"/>
              <w:rPr>
                <w:rFonts w:ascii="Arial" w:hAnsi="Arial" w:cs="Arial"/>
                <w:strike/>
                <w:sz w:val="14"/>
                <w:szCs w:val="14"/>
              </w:rPr>
            </w:pPr>
          </w:p>
          <w:p w:rsidR="00D540A9" w:rsidRPr="002A3E98" w:rsidRDefault="00D540A9" w:rsidP="00FC260B">
            <w:pPr>
              <w:pStyle w:val="Text1"/>
              <w:spacing w:before="0"/>
              <w:ind w:left="0"/>
              <w:rPr>
                <w:rFonts w:ascii="Arial" w:hAnsi="Arial" w:cs="Arial"/>
                <w:strike/>
                <w:sz w:val="15"/>
                <w:szCs w:val="15"/>
              </w:rPr>
            </w:pPr>
            <w:r w:rsidRPr="002A3E98">
              <w:rPr>
                <w:rFonts w:ascii="Arial" w:hAnsi="Arial" w:cs="Arial"/>
                <w:strike/>
                <w:sz w:val="15"/>
                <w:szCs w:val="15"/>
              </w:rPr>
              <w:t>[ ] Sì [ ] No [ ] Non applicabile</w:t>
            </w:r>
          </w:p>
          <w:p w:rsidR="00D540A9" w:rsidRPr="002A3E98" w:rsidRDefault="00D540A9" w:rsidP="00FC260B">
            <w:pPr>
              <w:pStyle w:val="Text1"/>
              <w:spacing w:before="0" w:after="0"/>
              <w:ind w:left="0"/>
              <w:rPr>
                <w:rFonts w:ascii="Arial" w:hAnsi="Arial" w:cs="Arial"/>
                <w:strike/>
                <w:sz w:val="14"/>
                <w:szCs w:val="14"/>
              </w:rPr>
            </w:pPr>
          </w:p>
        </w:tc>
      </w:tr>
      <w:tr w:rsidR="00FA7F09" w:rsidTr="00FC260B">
        <w:tc>
          <w:tcPr>
            <w:tcW w:w="5736" w:type="dxa"/>
            <w:tcBorders>
              <w:left w:val="single" w:sz="4" w:space="0" w:color="00000A"/>
              <w:right w:val="single" w:sz="4" w:space="0" w:color="00000A"/>
            </w:tcBorders>
            <w:shd w:val="clear" w:color="auto" w:fill="FFFFFF"/>
          </w:tcPr>
          <w:p w:rsidR="00FA7F09" w:rsidRPr="002A3E98" w:rsidRDefault="00FA7F09" w:rsidP="00FA7F09">
            <w:pPr>
              <w:pStyle w:val="Text1"/>
              <w:spacing w:before="0" w:after="0"/>
              <w:ind w:left="284" w:hanging="269"/>
              <w:rPr>
                <w:rFonts w:ascii="Arial" w:hAnsi="Arial" w:cs="Arial"/>
                <w:i/>
                <w:strike/>
                <w:color w:val="000000"/>
                <w:sz w:val="14"/>
                <w:szCs w:val="14"/>
              </w:rPr>
            </w:pPr>
            <w:r w:rsidRPr="002A3E98">
              <w:rPr>
                <w:rFonts w:ascii="Arial" w:hAnsi="Arial" w:cs="Arial"/>
                <w:strike/>
                <w:color w:val="000000"/>
                <w:sz w:val="14"/>
                <w:szCs w:val="14"/>
              </w:rPr>
              <w:t xml:space="preserve">a) Indicare la denominazione dell'elenco o del certificato e, se pertinente, il pertinente numero di iscrizione o della certificazione </w:t>
            </w:r>
          </w:p>
        </w:tc>
        <w:tc>
          <w:tcPr>
            <w:tcW w:w="3600" w:type="dxa"/>
            <w:tcBorders>
              <w:left w:val="single" w:sz="4" w:space="0" w:color="00000A"/>
              <w:right w:val="single" w:sz="4" w:space="0" w:color="00000A"/>
            </w:tcBorders>
            <w:shd w:val="clear" w:color="auto" w:fill="FFFFFF"/>
          </w:tcPr>
          <w:p w:rsidR="00FA7F09" w:rsidRPr="002A3E98" w:rsidRDefault="00FA7F09" w:rsidP="00FA7F09">
            <w:pPr>
              <w:pStyle w:val="Text1"/>
              <w:spacing w:before="0" w:after="0"/>
              <w:ind w:left="0"/>
              <w:rPr>
                <w:rFonts w:ascii="Arial" w:hAnsi="Arial" w:cs="Arial"/>
                <w:strike/>
                <w:sz w:val="14"/>
                <w:szCs w:val="14"/>
              </w:rPr>
            </w:pPr>
            <w:r w:rsidRPr="002A3E98">
              <w:rPr>
                <w:rFonts w:ascii="Arial" w:hAnsi="Arial" w:cs="Arial"/>
                <w:strike/>
                <w:color w:val="000000"/>
                <w:sz w:val="14"/>
                <w:szCs w:val="14"/>
              </w:rPr>
              <w:t>a)</w:t>
            </w:r>
            <w:r w:rsidRPr="002A3E98">
              <w:rPr>
                <w:rFonts w:ascii="Arial" w:hAnsi="Arial" w:cs="Arial"/>
                <w:strike/>
                <w:sz w:val="14"/>
                <w:szCs w:val="14"/>
              </w:rPr>
              <w:t xml:space="preserve"> [……………]</w:t>
            </w:r>
          </w:p>
          <w:p w:rsidR="00FA7F09" w:rsidRPr="002A3E98" w:rsidRDefault="00FA7F09">
            <w:pPr>
              <w:pStyle w:val="Text1"/>
              <w:spacing w:after="0"/>
              <w:ind w:left="0"/>
              <w:rPr>
                <w:rFonts w:ascii="Arial" w:hAnsi="Arial" w:cs="Arial"/>
                <w:strike/>
                <w:sz w:val="14"/>
                <w:szCs w:val="14"/>
              </w:rPr>
            </w:pPr>
          </w:p>
        </w:tc>
      </w:tr>
      <w:tr w:rsidR="00FA7F09" w:rsidTr="00FC260B">
        <w:tc>
          <w:tcPr>
            <w:tcW w:w="5736" w:type="dxa"/>
            <w:tcBorders>
              <w:left w:val="single" w:sz="4" w:space="0" w:color="00000A"/>
              <w:right w:val="single" w:sz="4" w:space="0" w:color="00000A"/>
            </w:tcBorders>
            <w:shd w:val="clear" w:color="auto" w:fill="FFFFFF"/>
          </w:tcPr>
          <w:p w:rsidR="00FA7F09" w:rsidRPr="002A3E98" w:rsidRDefault="00FA7F09" w:rsidP="00FC260B">
            <w:pPr>
              <w:pStyle w:val="Text1"/>
              <w:spacing w:before="0"/>
              <w:ind w:left="0"/>
              <w:jc w:val="both"/>
              <w:rPr>
                <w:rFonts w:ascii="Arial" w:hAnsi="Arial" w:cs="Arial"/>
                <w:strike/>
                <w:color w:val="000000"/>
                <w:sz w:val="14"/>
                <w:szCs w:val="14"/>
              </w:rPr>
            </w:pPr>
            <w:r w:rsidRPr="002A3E98">
              <w:rPr>
                <w:rFonts w:ascii="Arial" w:hAnsi="Arial" w:cs="Arial"/>
                <w:strike/>
                <w:color w:val="000000"/>
                <w:sz w:val="14"/>
                <w:szCs w:val="14"/>
              </w:rPr>
              <w:t>b) Se il certificato di iscrizione o la certificazione è disponibile elettronicamente, indicare:</w:t>
            </w:r>
          </w:p>
        </w:tc>
        <w:tc>
          <w:tcPr>
            <w:tcW w:w="3600" w:type="dxa"/>
            <w:tcBorders>
              <w:left w:val="single" w:sz="4" w:space="0" w:color="00000A"/>
              <w:right w:val="single" w:sz="4" w:space="0" w:color="00000A"/>
            </w:tcBorders>
            <w:shd w:val="clear" w:color="auto" w:fill="FFFFFF"/>
          </w:tcPr>
          <w:p w:rsidR="00FA7F09" w:rsidRPr="002A3E98" w:rsidRDefault="00FA7F09" w:rsidP="00FC260B">
            <w:pPr>
              <w:pStyle w:val="Text1"/>
              <w:spacing w:before="0"/>
              <w:ind w:left="0"/>
              <w:rPr>
                <w:rFonts w:ascii="Arial" w:hAnsi="Arial" w:cs="Arial"/>
                <w:strike/>
                <w:color w:val="000000"/>
                <w:sz w:val="14"/>
                <w:szCs w:val="14"/>
              </w:rPr>
            </w:pPr>
            <w:r w:rsidRPr="002A3E98">
              <w:rPr>
                <w:rFonts w:ascii="Arial" w:hAnsi="Arial" w:cs="Arial"/>
                <w:strike/>
                <w:color w:val="000000"/>
                <w:sz w:val="14"/>
                <w:szCs w:val="14"/>
              </w:rPr>
              <w:t>b)    (indirizzo web, autorità o organismo di emanazione,  riferimento preciso della documentazione):</w:t>
            </w:r>
          </w:p>
          <w:p w:rsidR="00FA7F09" w:rsidRPr="002A3E98" w:rsidRDefault="00FA7F09" w:rsidP="00FC260B">
            <w:pPr>
              <w:pStyle w:val="Text1"/>
              <w:spacing w:before="0"/>
              <w:ind w:left="0"/>
              <w:rPr>
                <w:rFonts w:ascii="Arial" w:hAnsi="Arial" w:cs="Arial"/>
                <w:strike/>
                <w:color w:val="000000"/>
                <w:sz w:val="14"/>
                <w:szCs w:val="14"/>
                <w:highlight w:val="yellow"/>
              </w:rPr>
            </w:pPr>
            <w:r w:rsidRPr="002A3E98">
              <w:rPr>
                <w:rFonts w:ascii="Arial" w:hAnsi="Arial" w:cs="Arial"/>
                <w:strike/>
                <w:color w:val="000000"/>
                <w:sz w:val="14"/>
                <w:szCs w:val="14"/>
              </w:rPr>
              <w:t xml:space="preserve">        [………..…][…………][……….…][……….…]</w:t>
            </w:r>
          </w:p>
        </w:tc>
      </w:tr>
      <w:tr w:rsidR="00FA7F09" w:rsidTr="00FC260B">
        <w:tc>
          <w:tcPr>
            <w:tcW w:w="5736" w:type="dxa"/>
            <w:tcBorders>
              <w:left w:val="single" w:sz="4" w:space="0" w:color="00000A"/>
              <w:right w:val="single" w:sz="4" w:space="0" w:color="00000A"/>
            </w:tcBorders>
            <w:shd w:val="clear" w:color="auto" w:fill="FFFFFF"/>
          </w:tcPr>
          <w:p w:rsidR="00FA7F09" w:rsidRPr="002A3E98" w:rsidRDefault="00FA7F09" w:rsidP="00FC260B">
            <w:pPr>
              <w:pStyle w:val="Text1"/>
              <w:spacing w:before="0" w:after="0"/>
              <w:ind w:left="284" w:hanging="284"/>
              <w:jc w:val="both"/>
              <w:rPr>
                <w:rFonts w:ascii="Arial" w:hAnsi="Arial" w:cs="Arial"/>
                <w:strike/>
                <w:color w:val="000000"/>
                <w:sz w:val="14"/>
                <w:szCs w:val="14"/>
              </w:rPr>
            </w:pPr>
            <w:r w:rsidRPr="002A3E98">
              <w:rPr>
                <w:rFonts w:ascii="Arial" w:hAnsi="Arial" w:cs="Arial"/>
                <w:strike/>
                <w:color w:val="000000"/>
                <w:sz w:val="14"/>
                <w:szCs w:val="14"/>
              </w:rPr>
              <w:t>c) Indicare i riferimenti in base ai quali è stata ottenuta l'iscrizione o la certificazione e, se pertinente, la classificazione ricevuta nell'elenco ufficiale (</w:t>
            </w:r>
            <w:r w:rsidRPr="002A3E98">
              <w:rPr>
                <w:rStyle w:val="Rimandonotaapidipagina"/>
                <w:rFonts w:ascii="Arial" w:hAnsi="Arial" w:cs="Arial"/>
                <w:strike/>
                <w:color w:val="000000"/>
                <w:sz w:val="14"/>
                <w:szCs w:val="14"/>
              </w:rPr>
              <w:footnoteReference w:id="10"/>
            </w:r>
            <w:r w:rsidRPr="002A3E98">
              <w:rPr>
                <w:rFonts w:ascii="Arial" w:hAnsi="Arial" w:cs="Arial"/>
                <w:strike/>
                <w:color w:val="000000"/>
                <w:sz w:val="14"/>
                <w:szCs w:val="14"/>
              </w:rPr>
              <w:t>):</w:t>
            </w:r>
          </w:p>
          <w:p w:rsidR="00FA7F09" w:rsidRPr="002A3E98" w:rsidRDefault="00FA7F09" w:rsidP="00FC260B">
            <w:pPr>
              <w:pStyle w:val="Text1"/>
              <w:spacing w:before="0"/>
              <w:ind w:left="0"/>
              <w:jc w:val="both"/>
              <w:rPr>
                <w:rFonts w:ascii="Arial" w:hAnsi="Arial" w:cs="Arial"/>
                <w:strike/>
                <w:color w:val="000000"/>
                <w:sz w:val="14"/>
                <w:szCs w:val="14"/>
              </w:rPr>
            </w:pPr>
          </w:p>
        </w:tc>
        <w:tc>
          <w:tcPr>
            <w:tcW w:w="3600" w:type="dxa"/>
            <w:tcBorders>
              <w:left w:val="single" w:sz="4" w:space="0" w:color="00000A"/>
              <w:right w:val="single" w:sz="4" w:space="0" w:color="00000A"/>
            </w:tcBorders>
            <w:shd w:val="clear" w:color="auto" w:fill="FFFFFF"/>
          </w:tcPr>
          <w:p w:rsidR="00FA7F09" w:rsidRPr="002A3E98" w:rsidRDefault="00FA7F09" w:rsidP="00FC260B">
            <w:pPr>
              <w:pStyle w:val="Text1"/>
              <w:spacing w:before="0"/>
              <w:ind w:left="0"/>
              <w:rPr>
                <w:rFonts w:ascii="Arial" w:hAnsi="Arial" w:cs="Arial"/>
                <w:strike/>
                <w:color w:val="000000"/>
                <w:sz w:val="14"/>
                <w:szCs w:val="14"/>
              </w:rPr>
            </w:pPr>
            <w:r w:rsidRPr="002A3E98">
              <w:rPr>
                <w:rFonts w:ascii="Arial" w:hAnsi="Arial" w:cs="Arial"/>
                <w:strike/>
                <w:color w:val="000000"/>
                <w:sz w:val="14"/>
                <w:szCs w:val="14"/>
              </w:rPr>
              <w:t>c) […………..…]</w:t>
            </w:r>
          </w:p>
        </w:tc>
      </w:tr>
      <w:tr w:rsidR="00FA7F09" w:rsidTr="00DE5A5A">
        <w:tc>
          <w:tcPr>
            <w:tcW w:w="5736" w:type="dxa"/>
            <w:tcBorders>
              <w:left w:val="single" w:sz="4" w:space="0" w:color="00000A"/>
              <w:bottom w:val="single" w:sz="4" w:space="0" w:color="auto"/>
              <w:right w:val="single" w:sz="4" w:space="0" w:color="00000A"/>
            </w:tcBorders>
            <w:shd w:val="clear" w:color="auto" w:fill="FFFFFF"/>
          </w:tcPr>
          <w:p w:rsidR="00FA7F09" w:rsidRPr="002A3E98" w:rsidRDefault="00FA7F09" w:rsidP="00FC260B">
            <w:pPr>
              <w:pStyle w:val="Text1"/>
              <w:ind w:left="284" w:hanging="284"/>
              <w:rPr>
                <w:rFonts w:ascii="Arial" w:hAnsi="Arial" w:cs="Arial"/>
                <w:b/>
                <w:strike/>
                <w:color w:val="000000"/>
                <w:w w:val="0"/>
                <w:sz w:val="14"/>
                <w:szCs w:val="14"/>
              </w:rPr>
            </w:pPr>
            <w:r w:rsidRPr="002A3E98">
              <w:rPr>
                <w:rFonts w:ascii="Arial" w:hAnsi="Arial" w:cs="Arial"/>
                <w:strike/>
                <w:color w:val="000000"/>
                <w:sz w:val="14"/>
                <w:szCs w:val="14"/>
              </w:rPr>
              <w:t>d)    L'iscrizione o la certificazione comprende tutti i criteri di selezione richiesti?</w:t>
            </w:r>
          </w:p>
        </w:tc>
        <w:tc>
          <w:tcPr>
            <w:tcW w:w="3600" w:type="dxa"/>
            <w:tcBorders>
              <w:left w:val="single" w:sz="4" w:space="0" w:color="00000A"/>
              <w:bottom w:val="single" w:sz="4" w:space="0" w:color="auto"/>
              <w:right w:val="single" w:sz="4" w:space="0" w:color="00000A"/>
            </w:tcBorders>
            <w:shd w:val="clear" w:color="auto" w:fill="FFFFFF"/>
          </w:tcPr>
          <w:p w:rsidR="00FA7F09" w:rsidRPr="002A3E98" w:rsidRDefault="00FA7F09" w:rsidP="00FC260B">
            <w:pPr>
              <w:pStyle w:val="Text1"/>
              <w:spacing w:after="0"/>
              <w:ind w:left="0"/>
              <w:rPr>
                <w:rFonts w:ascii="Arial" w:hAnsi="Arial" w:cs="Arial"/>
                <w:strike/>
                <w:sz w:val="14"/>
                <w:szCs w:val="14"/>
              </w:rPr>
            </w:pPr>
            <w:r w:rsidRPr="002A3E98">
              <w:rPr>
                <w:rFonts w:ascii="Arial" w:hAnsi="Arial" w:cs="Arial"/>
                <w:strike/>
                <w:color w:val="000000"/>
                <w:sz w:val="14"/>
                <w:szCs w:val="14"/>
              </w:rPr>
              <w:t>d) [ ] Sì [ ] No</w:t>
            </w:r>
          </w:p>
        </w:tc>
      </w:tr>
      <w:tr w:rsidR="00A23B3E" w:rsidRPr="00133E08" w:rsidTr="00DE5A5A">
        <w:tc>
          <w:tcPr>
            <w:tcW w:w="5736" w:type="dxa"/>
            <w:tcBorders>
              <w:top w:val="single" w:sz="4" w:space="0" w:color="auto"/>
              <w:left w:val="single" w:sz="4" w:space="0" w:color="00000A"/>
              <w:right w:val="single" w:sz="4" w:space="0" w:color="00000A"/>
            </w:tcBorders>
            <w:shd w:val="clear" w:color="auto" w:fill="FFFFFF"/>
          </w:tcPr>
          <w:p w:rsidR="00A23B3E" w:rsidRPr="00133E08" w:rsidRDefault="00A23B3E" w:rsidP="00FA7F09">
            <w:pPr>
              <w:pStyle w:val="Text1"/>
              <w:spacing w:before="0" w:after="0"/>
              <w:ind w:left="0"/>
              <w:rPr>
                <w:rFonts w:ascii="Arial" w:hAnsi="Arial" w:cs="Arial"/>
                <w:strike/>
                <w:color w:val="000000"/>
                <w:sz w:val="14"/>
                <w:szCs w:val="14"/>
              </w:rPr>
            </w:pPr>
            <w:r w:rsidRPr="00133E08">
              <w:rPr>
                <w:rFonts w:ascii="Arial" w:hAnsi="Arial" w:cs="Arial"/>
                <w:b/>
                <w:strike/>
                <w:color w:val="000000"/>
                <w:w w:val="0"/>
                <w:sz w:val="14"/>
                <w:szCs w:val="14"/>
              </w:rPr>
              <w:lastRenderedPageBreak/>
              <w:t>In caso di risposta negativa alla lettera d):</w:t>
            </w:r>
          </w:p>
          <w:p w:rsidR="00A23B3E" w:rsidRPr="00133E08" w:rsidRDefault="00A23B3E">
            <w:pPr>
              <w:pStyle w:val="Text1"/>
              <w:ind w:left="0"/>
              <w:rPr>
                <w:rFonts w:ascii="Arial" w:hAnsi="Arial" w:cs="Arial"/>
                <w:b/>
                <w:i/>
                <w:strike/>
                <w:color w:val="000000"/>
                <w:sz w:val="14"/>
                <w:szCs w:val="14"/>
              </w:rPr>
            </w:pPr>
            <w:r w:rsidRPr="00133E08">
              <w:rPr>
                <w:rFonts w:ascii="Arial" w:hAnsi="Arial" w:cs="Arial"/>
                <w:b/>
                <w:strike/>
                <w:color w:val="000000"/>
                <w:w w:val="0"/>
                <w:sz w:val="14"/>
                <w:szCs w:val="14"/>
              </w:rPr>
              <w:t>Inserire inoltre tutte le informazioni mancanti nella parte IV, sezione A, B, C, o D secondo il caso</w:t>
            </w:r>
            <w:r w:rsidRPr="00133E08">
              <w:rPr>
                <w:rFonts w:ascii="Arial" w:hAnsi="Arial" w:cs="Arial"/>
                <w:strike/>
                <w:color w:val="000000"/>
                <w:sz w:val="14"/>
                <w:szCs w:val="14"/>
              </w:rPr>
              <w:t xml:space="preserve"> </w:t>
            </w:r>
          </w:p>
          <w:p w:rsidR="00A23B3E" w:rsidRPr="00133E08" w:rsidRDefault="00A23B3E" w:rsidP="00FC260B">
            <w:pPr>
              <w:pStyle w:val="Text1"/>
              <w:ind w:left="0"/>
              <w:rPr>
                <w:strike/>
                <w:color w:val="000000"/>
              </w:rPr>
            </w:pPr>
            <w:r w:rsidRPr="00133E08">
              <w:rPr>
                <w:rFonts w:ascii="Arial" w:hAnsi="Arial" w:cs="Arial"/>
                <w:b/>
                <w:i/>
                <w:strike/>
                <w:color w:val="000000"/>
                <w:sz w:val="14"/>
                <w:szCs w:val="14"/>
              </w:rPr>
              <w:t>SOLO se richiesto dal pertinente avviso o bando o dai documenti di gara:</w:t>
            </w:r>
            <w:r w:rsidRPr="00133E08">
              <w:rPr>
                <w:rFonts w:ascii="Arial" w:hAnsi="Arial" w:cs="Arial"/>
                <w:strike/>
                <w:color w:val="000000"/>
                <w:sz w:val="14"/>
                <w:szCs w:val="14"/>
              </w:rPr>
              <w:t xml:space="preserve"> </w:t>
            </w:r>
          </w:p>
        </w:tc>
        <w:tc>
          <w:tcPr>
            <w:tcW w:w="3600" w:type="dxa"/>
            <w:tcBorders>
              <w:top w:val="single" w:sz="4" w:space="0" w:color="auto"/>
              <w:left w:val="single" w:sz="4" w:space="0" w:color="00000A"/>
              <w:right w:val="single" w:sz="4" w:space="0" w:color="00000A"/>
            </w:tcBorders>
            <w:shd w:val="clear" w:color="auto" w:fill="FFFFFF"/>
          </w:tcPr>
          <w:p w:rsidR="00FC260B" w:rsidRPr="00133E08" w:rsidRDefault="00FC260B" w:rsidP="00FC260B">
            <w:pPr>
              <w:pStyle w:val="Text1"/>
              <w:ind w:left="0"/>
              <w:rPr>
                <w:strike/>
              </w:rPr>
            </w:pPr>
          </w:p>
          <w:p w:rsidR="00A23B3E" w:rsidRPr="00133E08" w:rsidRDefault="00A23B3E" w:rsidP="005309A4">
            <w:pPr>
              <w:pStyle w:val="Text1"/>
              <w:spacing w:before="0"/>
              <w:ind w:left="0"/>
              <w:rPr>
                <w:strike/>
              </w:rPr>
            </w:pPr>
          </w:p>
        </w:tc>
      </w:tr>
      <w:tr w:rsidR="00FC260B" w:rsidRPr="00133E08" w:rsidTr="00FC260B">
        <w:tc>
          <w:tcPr>
            <w:tcW w:w="5736" w:type="dxa"/>
            <w:tcBorders>
              <w:left w:val="single" w:sz="4" w:space="0" w:color="00000A"/>
              <w:right w:val="single" w:sz="4" w:space="0" w:color="00000A"/>
            </w:tcBorders>
            <w:shd w:val="clear" w:color="auto" w:fill="FFFFFF"/>
          </w:tcPr>
          <w:p w:rsidR="00FC260B" w:rsidRPr="00133E08" w:rsidRDefault="00FC260B" w:rsidP="00FC260B">
            <w:pPr>
              <w:pStyle w:val="Text1"/>
              <w:tabs>
                <w:tab w:val="left" w:pos="284"/>
              </w:tabs>
              <w:spacing w:before="0"/>
              <w:ind w:left="284" w:hanging="284"/>
              <w:rPr>
                <w:rFonts w:ascii="Arial" w:hAnsi="Arial" w:cs="Arial"/>
                <w:strike/>
                <w:color w:val="000000"/>
                <w:sz w:val="14"/>
                <w:szCs w:val="14"/>
              </w:rPr>
            </w:pPr>
            <w:r w:rsidRPr="00133E08">
              <w:rPr>
                <w:rFonts w:ascii="Arial" w:hAnsi="Arial" w:cs="Arial"/>
                <w:strike/>
                <w:color w:val="000000"/>
                <w:sz w:val="14"/>
                <w:szCs w:val="14"/>
              </w:rPr>
              <w:t xml:space="preserve">e)  L'operatore economico potrà fornire un </w:t>
            </w:r>
            <w:r w:rsidRPr="00133E08">
              <w:rPr>
                <w:rFonts w:ascii="Arial" w:hAnsi="Arial" w:cs="Arial"/>
                <w:b/>
                <w:strike/>
                <w:color w:val="000000"/>
                <w:sz w:val="14"/>
                <w:szCs w:val="14"/>
              </w:rPr>
              <w:t>certificato</w:t>
            </w:r>
            <w:r w:rsidRPr="00133E08">
              <w:rPr>
                <w:rFonts w:ascii="Arial" w:hAnsi="Arial" w:cs="Arial"/>
                <w:strike/>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3600" w:type="dxa"/>
            <w:tcBorders>
              <w:left w:val="single" w:sz="4" w:space="0" w:color="00000A"/>
              <w:right w:val="single" w:sz="4" w:space="0" w:color="00000A"/>
            </w:tcBorders>
            <w:shd w:val="clear" w:color="auto" w:fill="FFFFFF"/>
          </w:tcPr>
          <w:p w:rsidR="00FC260B" w:rsidRPr="00133E08" w:rsidRDefault="00FC260B" w:rsidP="00FC260B">
            <w:pPr>
              <w:pStyle w:val="Text1"/>
              <w:spacing w:before="0"/>
              <w:ind w:left="0"/>
              <w:rPr>
                <w:rFonts w:ascii="Arial" w:hAnsi="Arial" w:cs="Arial"/>
                <w:strike/>
                <w:color w:val="000000"/>
                <w:sz w:val="14"/>
                <w:szCs w:val="14"/>
              </w:rPr>
            </w:pPr>
            <w:r w:rsidRPr="00133E08">
              <w:rPr>
                <w:rFonts w:ascii="Arial" w:hAnsi="Arial" w:cs="Arial"/>
                <w:strike/>
                <w:sz w:val="14"/>
                <w:szCs w:val="14"/>
              </w:rPr>
              <w:t>e) [ ] Sì [ ] No</w:t>
            </w:r>
            <w:r w:rsidRPr="00133E08">
              <w:rPr>
                <w:rFonts w:ascii="Arial" w:hAnsi="Arial" w:cs="Arial"/>
                <w:strike/>
                <w:sz w:val="14"/>
                <w:szCs w:val="14"/>
              </w:rPr>
              <w:br/>
            </w:r>
          </w:p>
        </w:tc>
      </w:tr>
      <w:tr w:rsidR="00FC260B" w:rsidTr="00FC260B">
        <w:tc>
          <w:tcPr>
            <w:tcW w:w="5736" w:type="dxa"/>
            <w:tcBorders>
              <w:left w:val="single" w:sz="4" w:space="0" w:color="00000A"/>
              <w:bottom w:val="single" w:sz="4" w:space="0" w:color="00000A"/>
              <w:right w:val="single" w:sz="4" w:space="0" w:color="00000A"/>
            </w:tcBorders>
            <w:shd w:val="clear" w:color="auto" w:fill="FFFFFF"/>
          </w:tcPr>
          <w:p w:rsidR="00FC260B" w:rsidRPr="00133E08" w:rsidRDefault="00FC260B" w:rsidP="00FC260B">
            <w:pPr>
              <w:pStyle w:val="Text1"/>
              <w:tabs>
                <w:tab w:val="left" w:pos="284"/>
              </w:tabs>
              <w:spacing w:before="0"/>
              <w:ind w:left="284" w:hanging="284"/>
              <w:rPr>
                <w:rFonts w:ascii="Arial" w:hAnsi="Arial" w:cs="Arial"/>
                <w:strike/>
                <w:color w:val="000000"/>
                <w:sz w:val="14"/>
                <w:szCs w:val="14"/>
              </w:rPr>
            </w:pPr>
            <w:r w:rsidRPr="00133E08">
              <w:rPr>
                <w:rFonts w:ascii="Arial" w:hAnsi="Arial" w:cs="Arial"/>
                <w:strike/>
                <w:color w:val="000000"/>
                <w:sz w:val="14"/>
                <w:szCs w:val="14"/>
              </w:rPr>
              <w:t>Se la documentazione pertinente è disponibile elettronicamente, indicare:</w:t>
            </w:r>
          </w:p>
        </w:tc>
        <w:tc>
          <w:tcPr>
            <w:tcW w:w="3600" w:type="dxa"/>
            <w:tcBorders>
              <w:left w:val="single" w:sz="4" w:space="0" w:color="00000A"/>
              <w:bottom w:val="single" w:sz="4" w:space="0" w:color="00000A"/>
              <w:right w:val="single" w:sz="4" w:space="0" w:color="00000A"/>
            </w:tcBorders>
            <w:shd w:val="clear" w:color="auto" w:fill="FFFFFF"/>
          </w:tcPr>
          <w:p w:rsidR="00FC260B" w:rsidRPr="00133E08" w:rsidRDefault="00FC260B" w:rsidP="00FC260B">
            <w:pPr>
              <w:pStyle w:val="Text1"/>
              <w:spacing w:before="0"/>
              <w:ind w:left="0"/>
              <w:rPr>
                <w:rFonts w:ascii="Arial" w:hAnsi="Arial" w:cs="Arial"/>
                <w:strike/>
                <w:sz w:val="14"/>
                <w:szCs w:val="14"/>
              </w:rPr>
            </w:pPr>
            <w:r w:rsidRPr="00133E08">
              <w:rPr>
                <w:rFonts w:ascii="Arial" w:hAnsi="Arial" w:cs="Arial"/>
                <w:strike/>
                <w:sz w:val="14"/>
                <w:szCs w:val="14"/>
              </w:rPr>
              <w:t xml:space="preserve">(indirizzo web, autorità o organismo di emanazione, riferimento preciso della documentazione) </w:t>
            </w:r>
          </w:p>
          <w:p w:rsidR="00FC260B" w:rsidRPr="00133E08" w:rsidRDefault="00FC260B" w:rsidP="00FC260B">
            <w:pPr>
              <w:pStyle w:val="Text1"/>
              <w:spacing w:before="0"/>
              <w:ind w:left="0"/>
              <w:rPr>
                <w:rFonts w:ascii="Arial" w:hAnsi="Arial" w:cs="Arial"/>
                <w:strike/>
                <w:sz w:val="14"/>
                <w:szCs w:val="14"/>
              </w:rPr>
            </w:pPr>
            <w:r w:rsidRPr="00133E08">
              <w:rPr>
                <w:rFonts w:ascii="Arial" w:hAnsi="Arial" w:cs="Arial"/>
                <w:strike/>
                <w:sz w:val="14"/>
                <w:szCs w:val="14"/>
              </w:rPr>
              <w:t>[………..…][…………][……….…][……….…]</w:t>
            </w:r>
          </w:p>
        </w:tc>
      </w:tr>
      <w:tr w:rsidR="00A23B3E" w:rsidTr="00D24866">
        <w:trPr>
          <w:trHeight w:val="771"/>
        </w:trPr>
        <w:tc>
          <w:tcPr>
            <w:tcW w:w="5736" w:type="dxa"/>
            <w:tcBorders>
              <w:top w:val="single" w:sz="4" w:space="0" w:color="00000A"/>
              <w:left w:val="single" w:sz="4" w:space="0" w:color="00000A"/>
              <w:right w:val="single" w:sz="4" w:space="0" w:color="00000A"/>
            </w:tcBorders>
            <w:shd w:val="clear" w:color="auto" w:fill="FFFFFF"/>
          </w:tcPr>
          <w:p w:rsidR="00A23B3E" w:rsidRPr="002A3E98" w:rsidRDefault="00A23B3E" w:rsidP="00D24866">
            <w:pPr>
              <w:pStyle w:val="Text1"/>
              <w:spacing w:before="0" w:after="0"/>
              <w:ind w:left="0"/>
              <w:jc w:val="both"/>
              <w:rPr>
                <w:rFonts w:ascii="Arial" w:eastAsia="Times New Roman" w:hAnsi="Arial" w:cs="Arial"/>
                <w:bCs/>
                <w:strike/>
                <w:color w:val="000000"/>
                <w:sz w:val="14"/>
                <w:szCs w:val="14"/>
              </w:rPr>
            </w:pPr>
            <w:r w:rsidRPr="002A3E98">
              <w:rPr>
                <w:rFonts w:ascii="Arial" w:hAnsi="Arial" w:cs="Arial"/>
                <w:strike/>
                <w:color w:val="000000"/>
                <w:sz w:val="14"/>
                <w:szCs w:val="14"/>
              </w:rPr>
              <w:t xml:space="preserve">Se pertinente: l'operatore economico, </w:t>
            </w:r>
            <w:r w:rsidRPr="002A3E98">
              <w:rPr>
                <w:rFonts w:ascii="Arial" w:eastAsia="Times New Roman" w:hAnsi="Arial" w:cs="Arial"/>
                <w:bCs/>
                <w:strike/>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D24866" w:rsidRPr="002A3E98" w:rsidRDefault="00D24866" w:rsidP="00D24866">
            <w:pPr>
              <w:pStyle w:val="Text1"/>
              <w:spacing w:before="0" w:after="0"/>
              <w:ind w:left="0"/>
              <w:jc w:val="both"/>
              <w:rPr>
                <w:rFonts w:ascii="Arial" w:eastAsia="Times New Roman" w:hAnsi="Arial" w:cs="Arial"/>
                <w:bCs/>
                <w:strike/>
                <w:color w:val="000000"/>
                <w:sz w:val="14"/>
                <w:szCs w:val="14"/>
              </w:rPr>
            </w:pPr>
          </w:p>
          <w:p w:rsidR="00A23B3E" w:rsidRPr="002A3E98" w:rsidRDefault="00A23B3E" w:rsidP="00D24866">
            <w:pPr>
              <w:pStyle w:val="Text1"/>
              <w:spacing w:before="0" w:after="0"/>
              <w:ind w:left="0"/>
              <w:rPr>
                <w:rFonts w:ascii="Arial" w:eastAsia="Times New Roman" w:hAnsi="Arial" w:cs="Arial"/>
                <w:bCs/>
                <w:strike/>
                <w:color w:val="000000"/>
                <w:sz w:val="14"/>
                <w:szCs w:val="14"/>
              </w:rPr>
            </w:pPr>
            <w:r w:rsidRPr="002A3E98">
              <w:rPr>
                <w:rFonts w:ascii="Arial" w:eastAsia="Times New Roman" w:hAnsi="Arial" w:cs="Arial"/>
                <w:bCs/>
                <w:strike/>
                <w:color w:val="000000"/>
                <w:sz w:val="14"/>
                <w:szCs w:val="14"/>
              </w:rPr>
              <w:t>ovvero,</w:t>
            </w:r>
          </w:p>
          <w:p w:rsidR="00D24866" w:rsidRPr="002A3E98" w:rsidRDefault="00D24866" w:rsidP="00D24866">
            <w:pPr>
              <w:pStyle w:val="Text1"/>
              <w:spacing w:before="0" w:after="0"/>
              <w:ind w:left="0"/>
              <w:rPr>
                <w:rFonts w:ascii="Arial" w:eastAsia="Times New Roman" w:hAnsi="Arial" w:cs="Arial"/>
                <w:bCs/>
                <w:strike/>
                <w:color w:val="000000"/>
                <w:sz w:val="14"/>
                <w:szCs w:val="14"/>
              </w:rPr>
            </w:pPr>
          </w:p>
          <w:p w:rsidR="00A23B3E" w:rsidRPr="002A3E98" w:rsidRDefault="00A23B3E" w:rsidP="00D24866">
            <w:pPr>
              <w:pStyle w:val="Text1"/>
              <w:spacing w:before="0" w:after="0"/>
              <w:ind w:left="0"/>
              <w:jc w:val="both"/>
              <w:rPr>
                <w:rFonts w:ascii="Arial" w:hAnsi="Arial" w:cs="Arial"/>
                <w:b/>
                <w:strike/>
                <w:color w:val="000000"/>
                <w:sz w:val="14"/>
                <w:szCs w:val="14"/>
              </w:rPr>
            </w:pPr>
            <w:r w:rsidRPr="002A3E98">
              <w:rPr>
                <w:rFonts w:ascii="Arial" w:eastAsia="Times New Roman" w:hAnsi="Arial" w:cs="Arial"/>
                <w:bCs/>
                <w:strike/>
                <w:color w:val="000000"/>
                <w:sz w:val="14"/>
                <w:szCs w:val="14"/>
              </w:rPr>
              <w:t>è in possesso di attestazione rilasciata  nell’ambito dei Sistemi di qualificazione di cui all’articolo 134 del Codice, previsti per i settori speciali</w:t>
            </w:r>
          </w:p>
        </w:tc>
        <w:tc>
          <w:tcPr>
            <w:tcW w:w="3600" w:type="dxa"/>
            <w:tcBorders>
              <w:top w:val="single" w:sz="4" w:space="0" w:color="00000A"/>
              <w:left w:val="single" w:sz="4" w:space="0" w:color="00000A"/>
              <w:right w:val="single" w:sz="4" w:space="0" w:color="00000A"/>
            </w:tcBorders>
            <w:shd w:val="clear" w:color="auto" w:fill="FFFFFF"/>
          </w:tcPr>
          <w:p w:rsidR="00A23B3E" w:rsidRPr="002A3E98" w:rsidRDefault="00A23B3E" w:rsidP="00D24866">
            <w:pPr>
              <w:pStyle w:val="Text1"/>
              <w:spacing w:before="0" w:after="0"/>
              <w:ind w:left="0"/>
              <w:rPr>
                <w:rFonts w:ascii="Arial" w:hAnsi="Arial" w:cs="Arial"/>
                <w:strike/>
                <w:color w:val="000000"/>
                <w:sz w:val="14"/>
                <w:szCs w:val="14"/>
              </w:rPr>
            </w:pPr>
          </w:p>
          <w:p w:rsidR="00D24866" w:rsidRPr="002A3E98" w:rsidRDefault="00D24866" w:rsidP="00D24866">
            <w:pPr>
              <w:pStyle w:val="Text1"/>
              <w:spacing w:before="0" w:after="0"/>
              <w:ind w:left="0"/>
              <w:rPr>
                <w:rFonts w:ascii="Arial" w:hAnsi="Arial" w:cs="Arial"/>
                <w:strike/>
                <w:color w:val="000000"/>
                <w:sz w:val="14"/>
                <w:szCs w:val="14"/>
              </w:rPr>
            </w:pPr>
          </w:p>
          <w:p w:rsidR="00A23B3E" w:rsidRPr="002A3E98" w:rsidRDefault="00A23B3E" w:rsidP="00D24866">
            <w:pPr>
              <w:pStyle w:val="Text1"/>
              <w:spacing w:before="0" w:after="0"/>
              <w:ind w:left="0"/>
              <w:rPr>
                <w:rFonts w:ascii="Arial" w:hAnsi="Arial" w:cs="Arial"/>
                <w:strike/>
                <w:color w:val="000000"/>
                <w:sz w:val="14"/>
                <w:szCs w:val="14"/>
              </w:rPr>
            </w:pPr>
            <w:r w:rsidRPr="002A3E98">
              <w:rPr>
                <w:rFonts w:ascii="Arial" w:hAnsi="Arial" w:cs="Arial"/>
                <w:strike/>
                <w:color w:val="000000"/>
                <w:sz w:val="14"/>
                <w:szCs w:val="14"/>
              </w:rPr>
              <w:t>[ ] Sì [ ] No</w:t>
            </w:r>
          </w:p>
          <w:p w:rsidR="00A23B3E" w:rsidRPr="002A3E98" w:rsidRDefault="00A23B3E" w:rsidP="00D24866">
            <w:pPr>
              <w:pStyle w:val="Text1"/>
              <w:spacing w:before="0" w:after="0"/>
              <w:ind w:left="0"/>
              <w:rPr>
                <w:rFonts w:ascii="Arial" w:hAnsi="Arial" w:cs="Arial"/>
                <w:strike/>
                <w:color w:val="000000"/>
                <w:sz w:val="14"/>
                <w:szCs w:val="14"/>
              </w:rPr>
            </w:pPr>
          </w:p>
          <w:p w:rsidR="00A23B3E" w:rsidRPr="002A3E98" w:rsidRDefault="00A23B3E" w:rsidP="00D24866">
            <w:pPr>
              <w:pStyle w:val="Text1"/>
              <w:spacing w:before="0" w:after="0"/>
              <w:ind w:left="0"/>
              <w:rPr>
                <w:rFonts w:ascii="Arial" w:hAnsi="Arial" w:cs="Arial"/>
                <w:strike/>
                <w:color w:val="000000"/>
                <w:sz w:val="14"/>
                <w:szCs w:val="14"/>
              </w:rPr>
            </w:pPr>
          </w:p>
          <w:p w:rsidR="00D24866" w:rsidRPr="002A3E98" w:rsidRDefault="00D24866" w:rsidP="00D24866">
            <w:pPr>
              <w:pStyle w:val="Text1"/>
              <w:spacing w:before="0" w:after="0"/>
              <w:ind w:left="0"/>
              <w:rPr>
                <w:rFonts w:ascii="Arial" w:hAnsi="Arial" w:cs="Arial"/>
                <w:strike/>
                <w:color w:val="000000"/>
                <w:sz w:val="14"/>
                <w:szCs w:val="14"/>
              </w:rPr>
            </w:pPr>
          </w:p>
          <w:p w:rsidR="00D24866" w:rsidRPr="002A3E98" w:rsidRDefault="00D24866" w:rsidP="00D24866">
            <w:pPr>
              <w:pStyle w:val="Text1"/>
              <w:spacing w:before="0" w:after="0"/>
              <w:ind w:left="0"/>
              <w:rPr>
                <w:rFonts w:ascii="Arial" w:hAnsi="Arial" w:cs="Arial"/>
                <w:strike/>
                <w:color w:val="000000"/>
                <w:sz w:val="14"/>
                <w:szCs w:val="14"/>
              </w:rPr>
            </w:pPr>
          </w:p>
          <w:p w:rsidR="00A23B3E" w:rsidRPr="002A3E98" w:rsidRDefault="00D24866" w:rsidP="00D24866">
            <w:pPr>
              <w:pStyle w:val="Text1"/>
              <w:spacing w:before="0" w:after="0"/>
              <w:ind w:left="0"/>
              <w:rPr>
                <w:rFonts w:ascii="Arial" w:hAnsi="Arial" w:cs="Arial"/>
                <w:strike/>
                <w:color w:val="000000"/>
                <w:sz w:val="14"/>
                <w:szCs w:val="14"/>
              </w:rPr>
            </w:pPr>
            <w:r w:rsidRPr="002A3E98">
              <w:rPr>
                <w:rFonts w:ascii="Arial" w:hAnsi="Arial" w:cs="Arial"/>
                <w:strike/>
                <w:color w:val="000000"/>
                <w:sz w:val="14"/>
                <w:szCs w:val="14"/>
              </w:rPr>
              <w:t>[ ] Sì [ ] No</w:t>
            </w:r>
          </w:p>
        </w:tc>
      </w:tr>
      <w:tr w:rsidR="00D24866" w:rsidTr="00D24866">
        <w:trPr>
          <w:trHeight w:val="771"/>
        </w:trPr>
        <w:tc>
          <w:tcPr>
            <w:tcW w:w="5736" w:type="dxa"/>
            <w:tcBorders>
              <w:left w:val="single" w:sz="4" w:space="0" w:color="00000A"/>
              <w:right w:val="single" w:sz="4" w:space="0" w:color="00000A"/>
            </w:tcBorders>
            <w:shd w:val="clear" w:color="auto" w:fill="FFFFFF"/>
          </w:tcPr>
          <w:p w:rsidR="00D24866" w:rsidRPr="002A3E98" w:rsidRDefault="00D24866" w:rsidP="00D24866">
            <w:pPr>
              <w:pStyle w:val="Text1"/>
              <w:spacing w:after="0"/>
              <w:ind w:left="0"/>
              <w:rPr>
                <w:rFonts w:ascii="Arial" w:hAnsi="Arial" w:cs="Arial"/>
                <w:strike/>
                <w:color w:val="000000"/>
                <w:sz w:val="14"/>
                <w:szCs w:val="14"/>
              </w:rPr>
            </w:pPr>
            <w:r w:rsidRPr="002A3E98">
              <w:rPr>
                <w:rFonts w:ascii="Arial" w:hAnsi="Arial" w:cs="Arial"/>
                <w:b/>
                <w:strike/>
                <w:color w:val="000000"/>
                <w:sz w:val="14"/>
                <w:szCs w:val="14"/>
              </w:rPr>
              <w:t>In caso affermativo</w:t>
            </w:r>
            <w:r w:rsidRPr="002A3E98">
              <w:rPr>
                <w:rFonts w:ascii="Arial" w:hAnsi="Arial" w:cs="Arial"/>
                <w:strike/>
                <w:color w:val="000000"/>
                <w:sz w:val="14"/>
                <w:szCs w:val="14"/>
              </w:rPr>
              <w:t>:</w:t>
            </w:r>
          </w:p>
          <w:p w:rsidR="00D24866" w:rsidRPr="002A3E98" w:rsidRDefault="00D24866" w:rsidP="00D24866">
            <w:pPr>
              <w:pStyle w:val="Text1"/>
              <w:spacing w:before="0" w:after="0"/>
              <w:ind w:left="0"/>
              <w:rPr>
                <w:rFonts w:ascii="Arial" w:hAnsi="Arial" w:cs="Arial"/>
                <w:strike/>
                <w:color w:val="000000"/>
                <w:sz w:val="14"/>
                <w:szCs w:val="14"/>
              </w:rPr>
            </w:pPr>
          </w:p>
          <w:p w:rsidR="00D24866" w:rsidRPr="002A3E98" w:rsidRDefault="00D24866" w:rsidP="00D24866">
            <w:pPr>
              <w:pStyle w:val="Text1"/>
              <w:numPr>
                <w:ilvl w:val="0"/>
                <w:numId w:val="13"/>
              </w:numPr>
              <w:spacing w:before="0" w:after="0"/>
              <w:ind w:left="284" w:hanging="284"/>
              <w:jc w:val="both"/>
              <w:rPr>
                <w:rFonts w:ascii="Arial" w:hAnsi="Arial" w:cs="Arial"/>
                <w:i/>
                <w:strike/>
                <w:color w:val="000000"/>
                <w:sz w:val="14"/>
                <w:szCs w:val="14"/>
              </w:rPr>
            </w:pPr>
            <w:r w:rsidRPr="002A3E98">
              <w:rPr>
                <w:rFonts w:ascii="Arial" w:hAnsi="Arial" w:cs="Arial"/>
                <w:strike/>
                <w:color w:val="000000"/>
                <w:sz w:val="14"/>
                <w:szCs w:val="14"/>
              </w:rPr>
              <w:t xml:space="preserve">Indicare gli estremi dell’attestazione (denominazione dell’Organismo di attestazione ovvero Sistema di qualificazione, numero e data dell’attestazione) </w:t>
            </w:r>
          </w:p>
          <w:p w:rsidR="00D24866" w:rsidRPr="002A3E98" w:rsidRDefault="00D24866" w:rsidP="00D24866">
            <w:pPr>
              <w:pStyle w:val="Text1"/>
              <w:spacing w:before="0" w:after="0"/>
              <w:ind w:left="0"/>
              <w:jc w:val="both"/>
              <w:rPr>
                <w:rFonts w:ascii="Arial" w:hAnsi="Arial" w:cs="Arial"/>
                <w:i/>
                <w:strike/>
                <w:color w:val="000000"/>
                <w:sz w:val="14"/>
                <w:szCs w:val="14"/>
              </w:rPr>
            </w:pPr>
          </w:p>
        </w:tc>
        <w:tc>
          <w:tcPr>
            <w:tcW w:w="3600" w:type="dxa"/>
            <w:tcBorders>
              <w:left w:val="single" w:sz="4" w:space="0" w:color="00000A"/>
              <w:right w:val="single" w:sz="4" w:space="0" w:color="00000A"/>
            </w:tcBorders>
            <w:shd w:val="clear" w:color="auto" w:fill="FFFFFF"/>
          </w:tcPr>
          <w:p w:rsidR="00D24866" w:rsidRPr="002A3E98" w:rsidRDefault="00D24866" w:rsidP="00D24866">
            <w:pPr>
              <w:pStyle w:val="Text1"/>
              <w:ind w:left="360"/>
              <w:rPr>
                <w:rFonts w:ascii="Arial" w:hAnsi="Arial" w:cs="Arial"/>
                <w:strike/>
                <w:color w:val="000000"/>
                <w:sz w:val="14"/>
                <w:szCs w:val="14"/>
              </w:rPr>
            </w:pPr>
          </w:p>
          <w:p w:rsidR="00D24866" w:rsidRPr="002A3E98" w:rsidRDefault="00D24866" w:rsidP="00D24866">
            <w:pPr>
              <w:pStyle w:val="Text1"/>
              <w:numPr>
                <w:ilvl w:val="0"/>
                <w:numId w:val="17"/>
              </w:numPr>
              <w:ind w:left="240" w:hanging="284"/>
              <w:rPr>
                <w:rFonts w:ascii="Arial" w:hAnsi="Arial" w:cs="Arial"/>
                <w:strike/>
                <w:color w:val="000000"/>
                <w:sz w:val="14"/>
                <w:szCs w:val="14"/>
              </w:rPr>
            </w:pPr>
            <w:r w:rsidRPr="002A3E98">
              <w:rPr>
                <w:rFonts w:ascii="Arial" w:hAnsi="Arial" w:cs="Arial"/>
                <w:strike/>
                <w:color w:val="000000"/>
                <w:sz w:val="14"/>
                <w:szCs w:val="14"/>
              </w:rPr>
              <w:t>[………….…]</w:t>
            </w:r>
          </w:p>
        </w:tc>
      </w:tr>
      <w:tr w:rsidR="00D24866" w:rsidTr="00D24866">
        <w:trPr>
          <w:trHeight w:val="771"/>
        </w:trPr>
        <w:tc>
          <w:tcPr>
            <w:tcW w:w="5736" w:type="dxa"/>
            <w:tcBorders>
              <w:left w:val="single" w:sz="4" w:space="0" w:color="00000A"/>
              <w:right w:val="single" w:sz="4" w:space="0" w:color="00000A"/>
            </w:tcBorders>
            <w:shd w:val="clear" w:color="auto" w:fill="FFFFFF"/>
          </w:tcPr>
          <w:p w:rsidR="00D24866" w:rsidRPr="002A3E98" w:rsidRDefault="00D24866" w:rsidP="00D24866">
            <w:pPr>
              <w:pStyle w:val="Text1"/>
              <w:spacing w:before="0" w:after="0"/>
              <w:ind w:left="0"/>
              <w:rPr>
                <w:rFonts w:ascii="Arial" w:hAnsi="Arial" w:cs="Arial"/>
                <w:b/>
                <w:strike/>
                <w:color w:val="000000"/>
                <w:sz w:val="14"/>
                <w:szCs w:val="14"/>
              </w:rPr>
            </w:pPr>
            <w:r w:rsidRPr="002A3E98">
              <w:rPr>
                <w:rFonts w:ascii="Arial" w:hAnsi="Arial" w:cs="Arial"/>
                <w:strike/>
                <w:color w:val="000000"/>
                <w:sz w:val="14"/>
                <w:szCs w:val="14"/>
              </w:rPr>
              <w:t>b)    Se l’attestazione di qualificazione è disponibile elettronicamente, indicare:</w:t>
            </w:r>
          </w:p>
        </w:tc>
        <w:tc>
          <w:tcPr>
            <w:tcW w:w="3600" w:type="dxa"/>
            <w:tcBorders>
              <w:left w:val="single" w:sz="4" w:space="0" w:color="00000A"/>
              <w:right w:val="single" w:sz="4" w:space="0" w:color="00000A"/>
            </w:tcBorders>
            <w:shd w:val="clear" w:color="auto" w:fill="FFFFFF"/>
          </w:tcPr>
          <w:p w:rsidR="00D24866" w:rsidRPr="002A3E98" w:rsidRDefault="00D24866" w:rsidP="00D24866">
            <w:pPr>
              <w:pStyle w:val="Text1"/>
              <w:spacing w:before="0"/>
              <w:ind w:left="318" w:hanging="318"/>
              <w:rPr>
                <w:rFonts w:ascii="Arial" w:hAnsi="Arial" w:cs="Arial"/>
                <w:strike/>
                <w:color w:val="000000"/>
                <w:sz w:val="14"/>
                <w:szCs w:val="14"/>
              </w:rPr>
            </w:pPr>
            <w:r w:rsidRPr="002A3E98">
              <w:rPr>
                <w:rFonts w:ascii="Arial" w:hAnsi="Arial" w:cs="Arial"/>
                <w:strike/>
                <w:color w:val="000000"/>
                <w:sz w:val="14"/>
                <w:szCs w:val="14"/>
              </w:rPr>
              <w:t>b)    (indirizzo web, autorità o organismo di emanazione,  riferimento preciso della documentazione):</w:t>
            </w:r>
          </w:p>
          <w:p w:rsidR="00D24866" w:rsidRPr="002A3E98" w:rsidRDefault="00D24866" w:rsidP="00D24866">
            <w:pPr>
              <w:pStyle w:val="Text1"/>
              <w:spacing w:before="0" w:after="0"/>
              <w:ind w:left="0"/>
              <w:rPr>
                <w:rFonts w:ascii="Arial" w:hAnsi="Arial" w:cs="Arial"/>
                <w:strike/>
                <w:color w:val="000000"/>
                <w:sz w:val="14"/>
                <w:szCs w:val="14"/>
              </w:rPr>
            </w:pPr>
            <w:r w:rsidRPr="002A3E98">
              <w:rPr>
                <w:rFonts w:ascii="Arial" w:hAnsi="Arial" w:cs="Arial"/>
                <w:strike/>
                <w:color w:val="000000"/>
                <w:sz w:val="14"/>
                <w:szCs w:val="14"/>
              </w:rPr>
              <w:t xml:space="preserve">        [………..…][…………][……….…][……….…]</w:t>
            </w:r>
          </w:p>
          <w:p w:rsidR="00D24866" w:rsidRPr="002A3E98" w:rsidRDefault="00D24866" w:rsidP="00D24866">
            <w:pPr>
              <w:pStyle w:val="Text1"/>
              <w:spacing w:before="0" w:after="0"/>
              <w:ind w:left="0"/>
              <w:rPr>
                <w:rFonts w:ascii="Arial" w:hAnsi="Arial" w:cs="Arial"/>
                <w:strike/>
                <w:color w:val="000000"/>
                <w:sz w:val="14"/>
                <w:szCs w:val="14"/>
              </w:rPr>
            </w:pPr>
          </w:p>
        </w:tc>
      </w:tr>
      <w:tr w:rsidR="00D24866" w:rsidTr="00D24866">
        <w:trPr>
          <w:trHeight w:val="771"/>
        </w:trPr>
        <w:tc>
          <w:tcPr>
            <w:tcW w:w="5736" w:type="dxa"/>
            <w:tcBorders>
              <w:left w:val="single" w:sz="4" w:space="0" w:color="00000A"/>
              <w:right w:val="single" w:sz="4" w:space="0" w:color="00000A"/>
            </w:tcBorders>
            <w:shd w:val="clear" w:color="auto" w:fill="FFFFFF"/>
          </w:tcPr>
          <w:p w:rsidR="00D24866" w:rsidRPr="002A3E98" w:rsidRDefault="00D24866" w:rsidP="00D24866">
            <w:pPr>
              <w:pStyle w:val="Text1"/>
              <w:spacing w:before="0" w:after="0"/>
              <w:ind w:left="284" w:hanging="284"/>
              <w:jc w:val="both"/>
              <w:rPr>
                <w:rFonts w:ascii="Arial" w:hAnsi="Arial" w:cs="Arial"/>
                <w:strike/>
                <w:color w:val="000000"/>
                <w:sz w:val="14"/>
                <w:szCs w:val="14"/>
              </w:rPr>
            </w:pPr>
            <w:r w:rsidRPr="002A3E98">
              <w:rPr>
                <w:rFonts w:ascii="Arial" w:hAnsi="Arial" w:cs="Arial"/>
                <w:strike/>
                <w:color w:val="000000"/>
                <w:sz w:val="14"/>
                <w:szCs w:val="14"/>
              </w:rPr>
              <w:t>c) Indicare, se pertinente, le categorie di qualificazione alla quale si riferisce l’attestazione:</w:t>
            </w:r>
          </w:p>
        </w:tc>
        <w:tc>
          <w:tcPr>
            <w:tcW w:w="3600" w:type="dxa"/>
            <w:tcBorders>
              <w:left w:val="single" w:sz="4" w:space="0" w:color="00000A"/>
              <w:right w:val="single" w:sz="4" w:space="0" w:color="00000A"/>
            </w:tcBorders>
            <w:shd w:val="clear" w:color="auto" w:fill="FFFFFF"/>
          </w:tcPr>
          <w:p w:rsidR="00D24866" w:rsidRPr="002A3E98" w:rsidRDefault="00D24866" w:rsidP="00D24866">
            <w:pPr>
              <w:pStyle w:val="Text1"/>
              <w:spacing w:before="0"/>
              <w:ind w:left="318" w:hanging="318"/>
              <w:rPr>
                <w:rFonts w:ascii="Arial" w:hAnsi="Arial" w:cs="Arial"/>
                <w:strike/>
                <w:color w:val="000000"/>
                <w:sz w:val="14"/>
                <w:szCs w:val="14"/>
              </w:rPr>
            </w:pPr>
            <w:r w:rsidRPr="002A3E98">
              <w:rPr>
                <w:rFonts w:ascii="Arial" w:hAnsi="Arial" w:cs="Arial"/>
                <w:strike/>
                <w:color w:val="000000"/>
                <w:sz w:val="14"/>
                <w:szCs w:val="14"/>
              </w:rPr>
              <w:t>c)     […………..…]</w:t>
            </w:r>
          </w:p>
        </w:tc>
      </w:tr>
      <w:tr w:rsidR="00D24866" w:rsidRPr="002A3E98" w:rsidTr="00D24866">
        <w:trPr>
          <w:trHeight w:val="551"/>
        </w:trPr>
        <w:tc>
          <w:tcPr>
            <w:tcW w:w="5736" w:type="dxa"/>
            <w:tcBorders>
              <w:left w:val="single" w:sz="4" w:space="0" w:color="00000A"/>
              <w:bottom w:val="single" w:sz="4" w:space="0" w:color="00000A"/>
              <w:right w:val="single" w:sz="4" w:space="0" w:color="00000A"/>
            </w:tcBorders>
            <w:shd w:val="clear" w:color="auto" w:fill="FFFFFF"/>
          </w:tcPr>
          <w:p w:rsidR="00D24866" w:rsidRPr="002A3E98" w:rsidRDefault="00D24866" w:rsidP="00D24866">
            <w:pPr>
              <w:pStyle w:val="Text1"/>
              <w:spacing w:before="0" w:after="0"/>
              <w:ind w:left="284" w:hanging="284"/>
              <w:jc w:val="both"/>
              <w:rPr>
                <w:rFonts w:ascii="Arial" w:hAnsi="Arial" w:cs="Arial"/>
                <w:strike/>
                <w:color w:val="000000"/>
                <w:sz w:val="14"/>
                <w:szCs w:val="14"/>
              </w:rPr>
            </w:pPr>
            <w:r w:rsidRPr="002A3E98">
              <w:rPr>
                <w:rFonts w:ascii="Arial" w:hAnsi="Arial" w:cs="Arial"/>
                <w:strike/>
                <w:color w:val="000000"/>
                <w:sz w:val="14"/>
                <w:szCs w:val="14"/>
              </w:rPr>
              <w:t>d)    L'attestazione di qualificazione comprende tutti i criteri di selezione richiesti?</w:t>
            </w:r>
          </w:p>
        </w:tc>
        <w:tc>
          <w:tcPr>
            <w:tcW w:w="3600" w:type="dxa"/>
            <w:tcBorders>
              <w:left w:val="single" w:sz="4" w:space="0" w:color="00000A"/>
              <w:bottom w:val="single" w:sz="4" w:space="0" w:color="00000A"/>
              <w:right w:val="single" w:sz="4" w:space="0" w:color="00000A"/>
            </w:tcBorders>
            <w:shd w:val="clear" w:color="auto" w:fill="FFFFFF"/>
          </w:tcPr>
          <w:p w:rsidR="00D24866" w:rsidRPr="002A3E98" w:rsidRDefault="00D24866" w:rsidP="00D24866">
            <w:pPr>
              <w:pStyle w:val="Text1"/>
              <w:spacing w:before="0"/>
              <w:ind w:left="318" w:hanging="318"/>
              <w:rPr>
                <w:rFonts w:ascii="Arial" w:hAnsi="Arial" w:cs="Arial"/>
                <w:strike/>
                <w:color w:val="000000"/>
                <w:sz w:val="14"/>
                <w:szCs w:val="14"/>
              </w:rPr>
            </w:pPr>
            <w:r w:rsidRPr="002A3E98">
              <w:rPr>
                <w:rFonts w:ascii="Arial" w:hAnsi="Arial" w:cs="Arial"/>
                <w:strike/>
                <w:color w:val="000000"/>
                <w:sz w:val="14"/>
                <w:szCs w:val="14"/>
              </w:rPr>
              <w:t>d) [ ] Sì [ ] No</w:t>
            </w:r>
          </w:p>
        </w:tc>
      </w:tr>
      <w:tr w:rsidR="001F35A9" w:rsidRPr="002A3E98" w:rsidTr="002C3B97">
        <w:trPr>
          <w:trHeight w:val="594"/>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2A3E98"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strike/>
                <w:color w:val="000000"/>
              </w:rPr>
            </w:pPr>
            <w:r w:rsidRPr="002A3E98">
              <w:rPr>
                <w:rFonts w:ascii="Arial" w:hAnsi="Arial" w:cs="Arial"/>
                <w:b/>
                <w:strike/>
                <w:color w:val="000000"/>
                <w:w w:val="0"/>
                <w:sz w:val="14"/>
                <w:szCs w:val="14"/>
              </w:rPr>
              <w:t xml:space="preserve">Si evidenzia che </w:t>
            </w:r>
            <w:r w:rsidRPr="002A3E98">
              <w:rPr>
                <w:rFonts w:ascii="Arial" w:eastAsia="Times New Roman" w:hAnsi="Arial" w:cs="Arial"/>
                <w:b/>
                <w:bCs/>
                <w:strike/>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2C3B97">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2C3B97">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2C3B97">
        <w:tc>
          <w:tcPr>
            <w:tcW w:w="9336" w:type="dxa"/>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6D190D">
        <w:tc>
          <w:tcPr>
            <w:tcW w:w="5736" w:type="dxa"/>
            <w:tcBorders>
              <w:top w:val="single" w:sz="4" w:space="0" w:color="00000A"/>
              <w:left w:val="single" w:sz="4" w:space="0" w:color="00000A"/>
              <w:right w:val="single" w:sz="4" w:space="0" w:color="00000A"/>
            </w:tcBorders>
            <w:shd w:val="clear" w:color="auto" w:fill="FFFFFF"/>
          </w:tcPr>
          <w:p w:rsidR="00A23B3E" w:rsidRPr="003A443E" w:rsidRDefault="00A23B3E" w:rsidP="006D190D">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6D190D" w:rsidRDefault="00A23B3E" w:rsidP="006D190D">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tc>
        <w:tc>
          <w:tcPr>
            <w:tcW w:w="3600" w:type="dxa"/>
            <w:tcBorders>
              <w:top w:val="single" w:sz="4" w:space="0" w:color="00000A"/>
              <w:left w:val="single" w:sz="4" w:space="0" w:color="00000A"/>
              <w:right w:val="single" w:sz="4" w:space="0" w:color="00000A"/>
            </w:tcBorders>
            <w:shd w:val="clear" w:color="auto" w:fill="FFFFFF"/>
          </w:tcPr>
          <w:p w:rsidR="001F35A9" w:rsidRPr="003A443E" w:rsidRDefault="001F35A9" w:rsidP="006D190D">
            <w:pPr>
              <w:pStyle w:val="Text1"/>
              <w:spacing w:after="0"/>
              <w:ind w:left="0"/>
              <w:rPr>
                <w:rFonts w:ascii="Arial" w:hAnsi="Arial" w:cs="Arial"/>
                <w:color w:val="000000"/>
                <w:sz w:val="15"/>
                <w:szCs w:val="15"/>
              </w:rPr>
            </w:pPr>
          </w:p>
          <w:p w:rsidR="00A23B3E" w:rsidRPr="006D190D" w:rsidRDefault="006D190D" w:rsidP="006D190D">
            <w:pPr>
              <w:pStyle w:val="Text1"/>
              <w:spacing w:after="0"/>
              <w:ind w:left="0"/>
              <w:rPr>
                <w:rFonts w:ascii="Arial" w:hAnsi="Arial" w:cs="Arial"/>
                <w:color w:val="000000"/>
                <w:sz w:val="15"/>
                <w:szCs w:val="15"/>
              </w:rPr>
            </w:pPr>
            <w:r>
              <w:rPr>
                <w:rFonts w:ascii="Arial" w:hAnsi="Arial" w:cs="Arial"/>
                <w:color w:val="000000"/>
                <w:sz w:val="15"/>
                <w:szCs w:val="15"/>
              </w:rPr>
              <w:t>a): […………..…]</w:t>
            </w:r>
          </w:p>
        </w:tc>
      </w:tr>
      <w:tr w:rsidR="006D190D" w:rsidTr="006D190D">
        <w:tc>
          <w:tcPr>
            <w:tcW w:w="5736" w:type="dxa"/>
            <w:tcBorders>
              <w:left w:val="single" w:sz="4" w:space="0" w:color="00000A"/>
              <w:right w:val="single" w:sz="4" w:space="0" w:color="00000A"/>
            </w:tcBorders>
            <w:shd w:val="clear" w:color="auto" w:fill="FFFFFF"/>
          </w:tcPr>
          <w:p w:rsidR="006D190D" w:rsidRPr="003A443E" w:rsidRDefault="006D190D" w:rsidP="006D190D">
            <w:pPr>
              <w:pStyle w:val="Text1"/>
              <w:ind w:left="284" w:hanging="284"/>
              <w:rPr>
                <w:rFonts w:ascii="Arial" w:hAnsi="Arial" w:cs="Arial"/>
                <w:b/>
                <w:color w:val="000000"/>
                <w:sz w:val="15"/>
                <w:szCs w:val="15"/>
              </w:rPr>
            </w:pPr>
            <w:r w:rsidRPr="003A443E">
              <w:rPr>
                <w:rFonts w:ascii="Arial" w:hAnsi="Arial" w:cs="Arial"/>
                <w:color w:val="000000"/>
                <w:sz w:val="14"/>
                <w:szCs w:val="14"/>
              </w:rPr>
              <w:t>b)    Indicare gli altri operatori economici che compartecipano alla procedura di appalto</w:t>
            </w:r>
          </w:p>
        </w:tc>
        <w:tc>
          <w:tcPr>
            <w:tcW w:w="3600" w:type="dxa"/>
            <w:tcBorders>
              <w:left w:val="single" w:sz="4" w:space="0" w:color="00000A"/>
              <w:right w:val="single" w:sz="4" w:space="0" w:color="00000A"/>
            </w:tcBorders>
            <w:shd w:val="clear" w:color="auto" w:fill="FFFFFF"/>
          </w:tcPr>
          <w:p w:rsidR="006D190D" w:rsidRPr="003A443E" w:rsidRDefault="006D190D" w:rsidP="006D190D">
            <w:pPr>
              <w:pStyle w:val="Text1"/>
              <w:ind w:left="0"/>
              <w:rPr>
                <w:rFonts w:ascii="Arial" w:hAnsi="Arial" w:cs="Arial"/>
                <w:color w:val="000000"/>
                <w:sz w:val="15"/>
                <w:szCs w:val="15"/>
              </w:rPr>
            </w:pPr>
            <w:r w:rsidRPr="003A443E">
              <w:rPr>
                <w:rFonts w:ascii="Arial" w:hAnsi="Arial" w:cs="Arial"/>
                <w:color w:val="000000"/>
                <w:sz w:val="15"/>
                <w:szCs w:val="15"/>
              </w:rPr>
              <w:t>b): […………..…]</w:t>
            </w:r>
          </w:p>
        </w:tc>
      </w:tr>
      <w:tr w:rsidR="006D190D" w:rsidTr="006D190D">
        <w:tc>
          <w:tcPr>
            <w:tcW w:w="5736" w:type="dxa"/>
            <w:tcBorders>
              <w:left w:val="single" w:sz="4" w:space="0" w:color="00000A"/>
              <w:right w:val="single" w:sz="4" w:space="0" w:color="00000A"/>
            </w:tcBorders>
            <w:shd w:val="clear" w:color="auto" w:fill="FFFFFF"/>
          </w:tcPr>
          <w:p w:rsidR="006D190D" w:rsidRPr="003A443E" w:rsidRDefault="006D190D" w:rsidP="006D190D">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6D190D" w:rsidRPr="003A443E" w:rsidRDefault="006D190D">
            <w:pPr>
              <w:pStyle w:val="Text1"/>
              <w:spacing w:after="0"/>
              <w:ind w:left="284" w:hanging="284"/>
              <w:rPr>
                <w:rFonts w:ascii="Arial" w:hAnsi="Arial" w:cs="Arial"/>
                <w:color w:val="000000"/>
                <w:sz w:val="14"/>
                <w:szCs w:val="14"/>
              </w:rPr>
            </w:pPr>
          </w:p>
        </w:tc>
        <w:tc>
          <w:tcPr>
            <w:tcW w:w="3600" w:type="dxa"/>
            <w:tcBorders>
              <w:left w:val="single" w:sz="4" w:space="0" w:color="00000A"/>
              <w:right w:val="single" w:sz="4" w:space="0" w:color="00000A"/>
            </w:tcBorders>
            <w:shd w:val="clear" w:color="auto" w:fill="FFFFFF"/>
          </w:tcPr>
          <w:p w:rsidR="006D190D" w:rsidRPr="003A443E" w:rsidRDefault="006D190D" w:rsidP="006D190D">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6D190D" w:rsidRPr="003A443E" w:rsidRDefault="006D190D">
            <w:pPr>
              <w:pStyle w:val="Text1"/>
              <w:spacing w:before="0" w:after="0"/>
              <w:ind w:left="0"/>
              <w:rPr>
                <w:rFonts w:ascii="Arial" w:hAnsi="Arial" w:cs="Arial"/>
                <w:color w:val="000000"/>
                <w:sz w:val="15"/>
                <w:szCs w:val="15"/>
              </w:rPr>
            </w:pPr>
          </w:p>
        </w:tc>
      </w:tr>
      <w:tr w:rsidR="006D190D" w:rsidTr="006D190D">
        <w:tc>
          <w:tcPr>
            <w:tcW w:w="5736" w:type="dxa"/>
            <w:tcBorders>
              <w:left w:val="single" w:sz="4" w:space="0" w:color="00000A"/>
              <w:bottom w:val="single" w:sz="4" w:space="0" w:color="00000A"/>
              <w:right w:val="single" w:sz="4" w:space="0" w:color="00000A"/>
            </w:tcBorders>
            <w:shd w:val="clear" w:color="auto" w:fill="FFFFFF"/>
          </w:tcPr>
          <w:p w:rsidR="006D190D" w:rsidRPr="003A443E" w:rsidRDefault="006D190D" w:rsidP="006D190D">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3600" w:type="dxa"/>
            <w:tcBorders>
              <w:left w:val="single" w:sz="4" w:space="0" w:color="00000A"/>
              <w:bottom w:val="single" w:sz="4" w:space="0" w:color="00000A"/>
              <w:right w:val="single" w:sz="4" w:space="0" w:color="00000A"/>
            </w:tcBorders>
            <w:shd w:val="clear" w:color="auto" w:fill="FFFFFF"/>
          </w:tcPr>
          <w:p w:rsidR="006D190D" w:rsidRPr="003A443E" w:rsidRDefault="006D190D" w:rsidP="006D190D">
            <w:pPr>
              <w:pStyle w:val="Text1"/>
              <w:spacing w:before="0" w:after="0"/>
              <w:ind w:left="0"/>
              <w:rPr>
                <w:rFonts w:ascii="Arial" w:hAnsi="Arial" w:cs="Arial"/>
                <w:color w:val="000000"/>
                <w:sz w:val="15"/>
                <w:szCs w:val="15"/>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A23B3E" w:rsidRPr="002A3E98" w:rsidTr="002C3B97">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2A3E98" w:rsidRDefault="00A23B3E">
            <w:pPr>
              <w:pStyle w:val="Text1"/>
              <w:ind w:left="0"/>
              <w:rPr>
                <w:strike/>
              </w:rPr>
            </w:pPr>
            <w:r w:rsidRPr="002A3E98">
              <w:rPr>
                <w:rFonts w:ascii="Arial" w:hAnsi="Arial" w:cs="Arial"/>
                <w:b/>
                <w:strike/>
                <w:sz w:val="15"/>
                <w:szCs w:val="15"/>
              </w:rPr>
              <w:t>Lotti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2A3E98" w:rsidRDefault="00A23B3E">
            <w:pPr>
              <w:pStyle w:val="Text1"/>
              <w:ind w:left="0"/>
              <w:rPr>
                <w:strike/>
              </w:rPr>
            </w:pPr>
            <w:r w:rsidRPr="002A3E98">
              <w:rPr>
                <w:rFonts w:ascii="Arial" w:hAnsi="Arial" w:cs="Arial"/>
                <w:b/>
                <w:strike/>
                <w:sz w:val="15"/>
                <w:szCs w:val="15"/>
              </w:rPr>
              <w:t>Risposta:</w:t>
            </w:r>
          </w:p>
        </w:tc>
      </w:tr>
      <w:tr w:rsidR="00A23B3E" w:rsidRPr="002A3E98" w:rsidTr="002C3B97">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2A3E98" w:rsidRDefault="00A23B3E">
            <w:pPr>
              <w:pStyle w:val="Text1"/>
              <w:spacing w:after="0"/>
              <w:ind w:left="0"/>
              <w:rPr>
                <w:strike/>
              </w:rPr>
            </w:pPr>
            <w:r w:rsidRPr="002A3E98">
              <w:rPr>
                <w:rFonts w:ascii="Arial" w:hAnsi="Arial" w:cs="Arial"/>
                <w:strike/>
                <w:sz w:val="15"/>
                <w:szCs w:val="15"/>
              </w:rPr>
              <w:t>Se pertinente, indicare il lotto o i lotti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2A3E98" w:rsidRDefault="00A23B3E">
            <w:pPr>
              <w:pStyle w:val="Text1"/>
              <w:ind w:left="0"/>
              <w:rPr>
                <w:strike/>
              </w:rPr>
            </w:pPr>
            <w:r w:rsidRPr="002A3E98">
              <w:rPr>
                <w:rFonts w:ascii="Arial" w:hAnsi="Arial" w:cs="Arial"/>
                <w:strike/>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296CA2">
            <w:pPr>
              <w:spacing w:before="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296CA2">
            <w:pPr>
              <w:spacing w:before="0"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296CA2">
            <w:pPr>
              <w:spacing w:before="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296CA2">
            <w:pPr>
              <w:spacing w:before="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296CA2">
            <w:pPr>
              <w:spacing w:before="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296CA2">
            <w:pPr>
              <w:spacing w:before="0"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296CA2">
            <w:pPr>
              <w:spacing w:before="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296CA2">
            <w:pPr>
              <w:spacing w:before="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296CA2">
            <w:pPr>
              <w:spacing w:before="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296CA2">
            <w:pPr>
              <w:spacing w:before="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296CA2">
            <w:pPr>
              <w:spacing w:before="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296CA2">
            <w:pPr>
              <w:spacing w:before="0"/>
            </w:pPr>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rsidTr="00296CA2">
        <w:tc>
          <w:tcPr>
            <w:tcW w:w="4644" w:type="dxa"/>
            <w:tcBorders>
              <w:top w:val="single" w:sz="4" w:space="0" w:color="00000A"/>
              <w:left w:val="single" w:sz="4" w:space="0" w:color="00000A"/>
              <w:right w:val="single" w:sz="4" w:space="0" w:color="00000A"/>
            </w:tcBorders>
            <w:shd w:val="clear" w:color="auto" w:fill="FFFFFF"/>
          </w:tcPr>
          <w:p w:rsidR="00296CA2" w:rsidRPr="00296CA2" w:rsidRDefault="00A23B3E" w:rsidP="00FD32EC">
            <w:pPr>
              <w:rPr>
                <w:rFonts w:ascii="Arial" w:hAnsi="Arial" w:cs="Arial"/>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tc>
        <w:tc>
          <w:tcPr>
            <w:tcW w:w="4644" w:type="dxa"/>
            <w:tcBorders>
              <w:top w:val="single" w:sz="4" w:space="0" w:color="00000A"/>
              <w:left w:val="single" w:sz="4" w:space="0" w:color="00000A"/>
              <w:right w:val="single" w:sz="4" w:space="0" w:color="00000A"/>
            </w:tcBorders>
            <w:shd w:val="clear" w:color="auto" w:fill="FFFFFF"/>
          </w:tcPr>
          <w:p w:rsidR="00296CA2" w:rsidRDefault="00296CA2" w:rsidP="00296CA2">
            <w:pPr>
              <w:rPr>
                <w:rFonts w:ascii="Arial" w:hAnsi="Arial" w:cs="Arial"/>
                <w:color w:val="000000"/>
                <w:sz w:val="15"/>
                <w:szCs w:val="15"/>
              </w:rPr>
            </w:pPr>
          </w:p>
          <w:p w:rsidR="00A23B3E" w:rsidRPr="00296CA2" w:rsidRDefault="00A23B3E" w:rsidP="00296CA2">
            <w:pPr>
              <w:rPr>
                <w:rFonts w:ascii="Arial" w:hAnsi="Arial" w:cs="Arial"/>
                <w:color w:val="000000"/>
                <w:sz w:val="15"/>
                <w:szCs w:val="15"/>
              </w:rPr>
            </w:pPr>
            <w:r w:rsidRPr="003A443E">
              <w:rPr>
                <w:rFonts w:ascii="Arial" w:hAnsi="Arial" w:cs="Arial"/>
                <w:color w:val="000000"/>
                <w:sz w:val="15"/>
                <w:szCs w:val="15"/>
              </w:rPr>
              <w:t>[ ]Sì [ ]</w:t>
            </w:r>
            <w:r w:rsidR="00296CA2">
              <w:rPr>
                <w:rFonts w:ascii="Arial" w:hAnsi="Arial" w:cs="Arial"/>
                <w:color w:val="000000"/>
                <w:sz w:val="15"/>
                <w:szCs w:val="15"/>
              </w:rPr>
              <w:t>No</w:t>
            </w:r>
          </w:p>
        </w:tc>
      </w:tr>
      <w:tr w:rsidR="00296CA2" w:rsidRPr="003A443E" w:rsidTr="00296CA2">
        <w:tc>
          <w:tcPr>
            <w:tcW w:w="4644" w:type="dxa"/>
            <w:tcBorders>
              <w:left w:val="single" w:sz="4" w:space="0" w:color="00000A"/>
              <w:right w:val="single" w:sz="4" w:space="0" w:color="00000A"/>
            </w:tcBorders>
            <w:shd w:val="clear" w:color="auto" w:fill="FFFFFF"/>
          </w:tcPr>
          <w:p w:rsidR="00296CA2" w:rsidRPr="003A443E" w:rsidRDefault="00296CA2" w:rsidP="00296CA2">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296CA2" w:rsidRPr="00296CA2" w:rsidRDefault="00296CA2">
            <w:pPr>
              <w:rPr>
                <w:rFonts w:ascii="Arial" w:hAnsi="Arial" w:cs="Arial"/>
                <w:iCs/>
                <w:color w:val="000000"/>
                <w:sz w:val="14"/>
                <w:szCs w:val="14"/>
              </w:rPr>
            </w:pPr>
            <w:r w:rsidRPr="003A443E">
              <w:rPr>
                <w:rFonts w:ascii="Arial" w:hAnsi="Arial" w:cs="Arial"/>
                <w:iCs/>
                <w:color w:val="000000"/>
                <w:sz w:val="14"/>
                <w:szCs w:val="14"/>
              </w:rPr>
              <w:t>Indicare la denominazione degli operatori economi</w:t>
            </w:r>
            <w:r>
              <w:rPr>
                <w:rFonts w:ascii="Arial" w:hAnsi="Arial" w:cs="Arial"/>
                <w:iCs/>
                <w:color w:val="000000"/>
                <w:sz w:val="14"/>
                <w:szCs w:val="14"/>
              </w:rPr>
              <w:t>ci di cui si intende avvalersi:</w:t>
            </w:r>
          </w:p>
        </w:tc>
        <w:tc>
          <w:tcPr>
            <w:tcW w:w="4644" w:type="dxa"/>
            <w:tcBorders>
              <w:left w:val="single" w:sz="4" w:space="0" w:color="00000A"/>
              <w:right w:val="single" w:sz="4" w:space="0" w:color="00000A"/>
            </w:tcBorders>
            <w:shd w:val="clear" w:color="auto" w:fill="FFFFFF"/>
          </w:tcPr>
          <w:p w:rsidR="00296CA2" w:rsidRDefault="00296CA2" w:rsidP="00296CA2">
            <w:pPr>
              <w:spacing w:after="240"/>
              <w:rPr>
                <w:rFonts w:ascii="Arial" w:hAnsi="Arial" w:cs="Arial"/>
                <w:color w:val="000000"/>
                <w:sz w:val="14"/>
                <w:szCs w:val="14"/>
              </w:rPr>
            </w:pPr>
          </w:p>
          <w:p w:rsidR="00296CA2" w:rsidRPr="00296CA2" w:rsidRDefault="00296CA2" w:rsidP="00296CA2">
            <w:pPr>
              <w:spacing w:after="240"/>
              <w:rPr>
                <w:rFonts w:ascii="Arial" w:hAnsi="Arial" w:cs="Arial"/>
                <w:color w:val="000000"/>
                <w:sz w:val="14"/>
                <w:szCs w:val="14"/>
              </w:rPr>
            </w:pPr>
            <w:r>
              <w:rPr>
                <w:rFonts w:ascii="Arial" w:hAnsi="Arial" w:cs="Arial"/>
                <w:color w:val="000000"/>
                <w:sz w:val="14"/>
                <w:szCs w:val="14"/>
              </w:rPr>
              <w:t>[………….…]</w:t>
            </w:r>
          </w:p>
        </w:tc>
      </w:tr>
      <w:tr w:rsidR="00296CA2" w:rsidRPr="003A443E" w:rsidTr="00296CA2">
        <w:tc>
          <w:tcPr>
            <w:tcW w:w="4644" w:type="dxa"/>
            <w:tcBorders>
              <w:left w:val="single" w:sz="4" w:space="0" w:color="00000A"/>
              <w:bottom w:val="single" w:sz="4" w:space="0" w:color="00000A"/>
              <w:right w:val="single" w:sz="4" w:space="0" w:color="00000A"/>
            </w:tcBorders>
            <w:shd w:val="clear" w:color="auto" w:fill="FFFFFF"/>
          </w:tcPr>
          <w:p w:rsidR="00296CA2" w:rsidRPr="003A443E" w:rsidRDefault="00296CA2" w:rsidP="00296CA2">
            <w:pPr>
              <w:rPr>
                <w:rFonts w:ascii="Arial" w:hAnsi="Arial" w:cs="Arial"/>
                <w:b/>
                <w:iCs/>
                <w:color w:val="000000"/>
                <w:sz w:val="14"/>
                <w:szCs w:val="14"/>
              </w:rPr>
            </w:pPr>
            <w:r w:rsidRPr="003A443E">
              <w:rPr>
                <w:rFonts w:ascii="Arial" w:hAnsi="Arial" w:cs="Arial"/>
                <w:iCs/>
                <w:color w:val="000000"/>
                <w:sz w:val="14"/>
                <w:szCs w:val="14"/>
              </w:rPr>
              <w:t>Indicare i requisiti oggetto di avvalimento:</w:t>
            </w:r>
          </w:p>
        </w:tc>
        <w:tc>
          <w:tcPr>
            <w:tcW w:w="4644" w:type="dxa"/>
            <w:tcBorders>
              <w:left w:val="single" w:sz="4" w:space="0" w:color="00000A"/>
              <w:bottom w:val="single" w:sz="4" w:space="0" w:color="00000A"/>
              <w:right w:val="single" w:sz="4" w:space="0" w:color="00000A"/>
            </w:tcBorders>
            <w:shd w:val="clear" w:color="auto" w:fill="FFFFFF"/>
          </w:tcPr>
          <w:p w:rsidR="00296CA2" w:rsidRPr="003A443E" w:rsidRDefault="00296CA2" w:rsidP="00296CA2">
            <w:pPr>
              <w:spacing w:after="240"/>
              <w:rPr>
                <w:rFonts w:ascii="Arial" w:hAnsi="Arial" w:cs="Arial"/>
                <w:color w:val="000000"/>
                <w:sz w:val="14"/>
                <w:szCs w:val="14"/>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0" w:type="auto"/>
        <w:tblInd w:w="-20" w:type="dxa"/>
        <w:tblLayout w:type="fixed"/>
        <w:tblCellMar>
          <w:left w:w="93" w:type="dxa"/>
        </w:tblCellMar>
        <w:tblLook w:val="0000" w:firstRow="0" w:lastRow="0" w:firstColumn="0" w:lastColumn="0" w:noHBand="0" w:noVBand="0"/>
      </w:tblPr>
      <w:tblGrid>
        <w:gridCol w:w="4644"/>
        <w:gridCol w:w="4683"/>
      </w:tblGrid>
      <w:tr w:rsidR="00A23B3E" w:rsidTr="002C3B9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033A56">
        <w:trPr>
          <w:trHeight w:val="1513"/>
        </w:trPr>
        <w:tc>
          <w:tcPr>
            <w:tcW w:w="4644" w:type="dxa"/>
            <w:tcBorders>
              <w:top w:val="single" w:sz="4" w:space="0" w:color="00000A"/>
              <w:left w:val="single" w:sz="4" w:space="0" w:color="00000A"/>
              <w:right w:val="single" w:sz="4" w:space="0" w:color="00000A"/>
            </w:tcBorders>
            <w:shd w:val="clear" w:color="auto" w:fill="FFFFFF"/>
          </w:tcPr>
          <w:p w:rsidR="00A23B3E" w:rsidRPr="003A443E" w:rsidRDefault="00A23B3E" w:rsidP="00033A56">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rsidP="00033A56">
            <w:pPr>
              <w:rPr>
                <w:rFonts w:ascii="Arial" w:hAnsi="Arial" w:cs="Arial"/>
                <w:color w:val="000000"/>
                <w:sz w:val="15"/>
                <w:szCs w:val="15"/>
              </w:rPr>
            </w:pPr>
            <w:r w:rsidRPr="003A443E">
              <w:rPr>
                <w:rFonts w:ascii="Arial" w:hAnsi="Arial" w:cs="Arial"/>
                <w:b/>
                <w:color w:val="000000"/>
                <w:sz w:val="15"/>
                <w:szCs w:val="15"/>
              </w:rPr>
              <w:t>In caso affermativo:</w:t>
            </w:r>
          </w:p>
          <w:p w:rsidR="00A23B3E" w:rsidRPr="00033A56" w:rsidRDefault="00A23B3E" w:rsidP="00033A56">
            <w:pPr>
              <w:jc w:val="both"/>
              <w:rPr>
                <w:rFonts w:ascii="Arial" w:hAnsi="Arial" w:cs="Arial"/>
                <w:color w:val="000000"/>
                <w:sz w:val="15"/>
                <w:szCs w:val="15"/>
              </w:rPr>
            </w:pPr>
            <w:r w:rsidRPr="003A443E">
              <w:rPr>
                <w:rFonts w:ascii="Arial" w:hAnsi="Arial" w:cs="Arial"/>
                <w:color w:val="000000"/>
                <w:sz w:val="15"/>
                <w:szCs w:val="15"/>
              </w:rPr>
              <w:t>Elencare le prestazioni o lavorazioni che si intende subappaltare e la relativa quota (espressa in percentuale) sull’importo contrat</w:t>
            </w:r>
            <w:r w:rsidR="00033A56">
              <w:rPr>
                <w:rFonts w:ascii="Arial" w:hAnsi="Arial" w:cs="Arial"/>
                <w:color w:val="000000"/>
                <w:sz w:val="15"/>
                <w:szCs w:val="15"/>
              </w:rPr>
              <w:t xml:space="preserve">tuale:  </w:t>
            </w:r>
          </w:p>
        </w:tc>
        <w:tc>
          <w:tcPr>
            <w:tcW w:w="4683" w:type="dxa"/>
            <w:tcBorders>
              <w:top w:val="single" w:sz="4" w:space="0" w:color="00000A"/>
              <w:left w:val="single" w:sz="4" w:space="0" w:color="00000A"/>
              <w:right w:val="single" w:sz="4" w:space="0" w:color="00000A"/>
            </w:tcBorders>
            <w:shd w:val="clear" w:color="auto" w:fill="FFFFFF"/>
          </w:tcPr>
          <w:p w:rsidR="00A23B3E" w:rsidRPr="003A443E" w:rsidRDefault="00A23B3E" w:rsidP="00033A56">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rsidP="00033A56">
            <w:pPr>
              <w:rPr>
                <w:rFonts w:ascii="Arial" w:hAnsi="Arial" w:cs="Arial"/>
                <w:b/>
                <w:color w:val="000000"/>
                <w:sz w:val="15"/>
                <w:szCs w:val="15"/>
              </w:rPr>
            </w:pPr>
          </w:p>
          <w:p w:rsidR="00A23B3E" w:rsidRDefault="00A23B3E" w:rsidP="00033A56">
            <w:pPr>
              <w:rPr>
                <w:rFonts w:ascii="Arial" w:hAnsi="Arial" w:cs="Arial"/>
                <w:color w:val="000000"/>
                <w:sz w:val="15"/>
                <w:szCs w:val="15"/>
              </w:rPr>
            </w:pPr>
            <w:r w:rsidRPr="003A443E">
              <w:rPr>
                <w:rFonts w:ascii="Arial" w:hAnsi="Arial" w:cs="Arial"/>
                <w:color w:val="000000"/>
                <w:sz w:val="15"/>
                <w:szCs w:val="15"/>
              </w:rPr>
              <w:t xml:space="preserve">[……………….]    </w:t>
            </w:r>
            <w:r w:rsidR="00033A56">
              <w:rPr>
                <w:rFonts w:ascii="Arial" w:hAnsi="Arial" w:cs="Arial"/>
                <w:color w:val="000000"/>
                <w:sz w:val="15"/>
                <w:szCs w:val="15"/>
              </w:rPr>
              <w:t>[……………….]</w:t>
            </w:r>
          </w:p>
          <w:p w:rsidR="009A2AE0" w:rsidRPr="00033A56" w:rsidRDefault="009A2AE0" w:rsidP="00033A56">
            <w:pPr>
              <w:rPr>
                <w:rFonts w:ascii="Arial" w:hAnsi="Arial" w:cs="Arial"/>
                <w:color w:val="000000"/>
                <w:sz w:val="15"/>
                <w:szCs w:val="15"/>
              </w:rPr>
            </w:pPr>
          </w:p>
        </w:tc>
      </w:tr>
      <w:tr w:rsidR="00033A56" w:rsidRPr="003A443E" w:rsidTr="00033A56">
        <w:trPr>
          <w:trHeight w:val="70"/>
        </w:trPr>
        <w:tc>
          <w:tcPr>
            <w:tcW w:w="4644" w:type="dxa"/>
            <w:tcBorders>
              <w:left w:val="single" w:sz="4" w:space="0" w:color="00000A"/>
              <w:bottom w:val="single" w:sz="4" w:space="0" w:color="00000A"/>
              <w:right w:val="single" w:sz="4" w:space="0" w:color="00000A"/>
            </w:tcBorders>
            <w:shd w:val="clear" w:color="auto" w:fill="FFFFFF"/>
          </w:tcPr>
          <w:p w:rsidR="00033A56" w:rsidRPr="003A443E" w:rsidRDefault="00033A56" w:rsidP="00033A56">
            <w:pPr>
              <w:spacing w:before="0"/>
              <w:rPr>
                <w:rFonts w:ascii="Arial" w:hAnsi="Arial" w:cs="Arial"/>
                <w:color w:val="000000"/>
                <w:sz w:val="15"/>
                <w:szCs w:val="15"/>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left w:val="single" w:sz="4" w:space="0" w:color="00000A"/>
              <w:bottom w:val="single" w:sz="4" w:space="0" w:color="00000A"/>
              <w:right w:val="single" w:sz="4" w:space="0" w:color="00000A"/>
            </w:tcBorders>
            <w:shd w:val="clear" w:color="auto" w:fill="FFFFFF"/>
          </w:tcPr>
          <w:p w:rsidR="00033A56" w:rsidRPr="003A443E" w:rsidRDefault="00033A56" w:rsidP="00033A56">
            <w:pPr>
              <w:spacing w:before="0"/>
              <w:rPr>
                <w:rFonts w:ascii="Arial" w:hAnsi="Arial" w:cs="Arial"/>
                <w:color w:val="000000"/>
                <w:sz w:val="15"/>
                <w:szCs w:val="15"/>
              </w:rPr>
            </w:pPr>
            <w:r w:rsidRPr="003A443E">
              <w:rPr>
                <w:rFonts w:ascii="Arial" w:hAnsi="Arial" w:cs="Arial"/>
                <w:color w:val="000000"/>
                <w:sz w:val="15"/>
                <w:szCs w:val="15"/>
              </w:rPr>
              <w:t>[……………….]</w:t>
            </w:r>
          </w:p>
        </w:tc>
      </w:tr>
    </w:tbl>
    <w:p w:rsidR="00A23B3E" w:rsidRPr="003A443E" w:rsidRDefault="00915331"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Pr>
          <w:rFonts w:ascii="Arial" w:hAnsi="Arial" w:cs="Arial"/>
          <w:color w:val="000000"/>
          <w:sz w:val="14"/>
          <w:szCs w:val="14"/>
        </w:rPr>
        <w:t>S</w:t>
      </w:r>
      <w:r w:rsidR="00A23B3E" w:rsidRPr="003A443E">
        <w:rPr>
          <w:rFonts w:ascii="Arial" w:hAnsi="Arial" w:cs="Arial"/>
          <w:color w:val="000000"/>
          <w:sz w:val="14"/>
          <w:szCs w:val="14"/>
        </w:rPr>
        <w:t xml:space="preserve">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00A23B3E"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00A23B3E"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9A2AE0">
        <w:trPr>
          <w:trHeight w:val="1680"/>
        </w:trPr>
        <w:tc>
          <w:tcPr>
            <w:tcW w:w="4530" w:type="dxa"/>
            <w:tcBorders>
              <w:top w:val="single" w:sz="4" w:space="0" w:color="00000A"/>
              <w:left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rsidTr="009A2AE0">
        <w:tc>
          <w:tcPr>
            <w:tcW w:w="4530" w:type="dxa"/>
            <w:tcBorders>
              <w:left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9A2AE0" w:rsidRPr="009A2AE0" w:rsidRDefault="009A2AE0" w:rsidP="009A2AE0">
            <w:pPr>
              <w:spacing w:after="0"/>
              <w:rPr>
                <w:rFonts w:ascii="Arial" w:hAnsi="Arial" w:cs="Arial"/>
                <w:b/>
                <w:color w:val="000000"/>
                <w:sz w:val="14"/>
                <w:szCs w:val="14"/>
              </w:rPr>
            </w:pPr>
          </w:p>
        </w:tc>
        <w:tc>
          <w:tcPr>
            <w:tcW w:w="4758" w:type="dxa"/>
            <w:tcBorders>
              <w:left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tc>
      </w:tr>
      <w:tr w:rsidR="009A2AE0" w:rsidTr="009A2AE0">
        <w:tc>
          <w:tcPr>
            <w:tcW w:w="4530" w:type="dxa"/>
            <w:tcBorders>
              <w:left w:val="single" w:sz="4" w:space="0" w:color="00000A"/>
              <w:right w:val="single" w:sz="4" w:space="0" w:color="00000A"/>
            </w:tcBorders>
            <w:shd w:val="clear" w:color="auto" w:fill="FFFFFF"/>
          </w:tcPr>
          <w:p w:rsidR="009A2AE0" w:rsidRDefault="009A2AE0">
            <w:pPr>
              <w:spacing w:after="0"/>
              <w:rPr>
                <w:rFonts w:ascii="Arial" w:hAnsi="Arial" w:cs="Arial"/>
                <w:color w:val="000000"/>
                <w:sz w:val="14"/>
                <w:szCs w:val="14"/>
              </w:rPr>
            </w:pPr>
            <w:r w:rsidRPr="00EB45DC">
              <w:rPr>
                <w:rFonts w:ascii="Arial" w:hAnsi="Arial" w:cs="Arial"/>
                <w:color w:val="000000"/>
                <w:sz w:val="14"/>
                <w:szCs w:val="14"/>
              </w:rPr>
              <w:t>b) dati identificativi delle persone condannate [ ];</w:t>
            </w:r>
          </w:p>
          <w:p w:rsidR="009A2AE0" w:rsidRPr="00EB45DC" w:rsidRDefault="009A2AE0">
            <w:pPr>
              <w:spacing w:after="0"/>
              <w:rPr>
                <w:rFonts w:ascii="Arial" w:hAnsi="Arial" w:cs="Arial"/>
                <w:b/>
                <w:color w:val="000000"/>
                <w:sz w:val="14"/>
                <w:szCs w:val="14"/>
              </w:rPr>
            </w:pPr>
          </w:p>
        </w:tc>
        <w:tc>
          <w:tcPr>
            <w:tcW w:w="4758" w:type="dxa"/>
            <w:tcBorders>
              <w:left w:val="single" w:sz="4" w:space="0" w:color="00000A"/>
              <w:right w:val="single" w:sz="4" w:space="0" w:color="00000A"/>
            </w:tcBorders>
            <w:shd w:val="clear" w:color="auto" w:fill="FFFFFF"/>
          </w:tcPr>
          <w:p w:rsidR="009A2AE0" w:rsidRPr="00EB45DC" w:rsidRDefault="009A2AE0">
            <w:pPr>
              <w:spacing w:after="0"/>
              <w:rPr>
                <w:rFonts w:ascii="Arial" w:hAnsi="Arial" w:cs="Arial"/>
                <w:color w:val="000000"/>
                <w:sz w:val="14"/>
                <w:szCs w:val="14"/>
              </w:rPr>
            </w:pPr>
            <w:r w:rsidRPr="00EB45DC">
              <w:rPr>
                <w:rFonts w:ascii="Arial" w:hAnsi="Arial" w:cs="Arial"/>
                <w:color w:val="000000"/>
                <w:sz w:val="14"/>
                <w:szCs w:val="14"/>
              </w:rPr>
              <w:t>b) [……]</w:t>
            </w:r>
          </w:p>
        </w:tc>
      </w:tr>
      <w:tr w:rsidR="009A2AE0" w:rsidTr="009A2AE0">
        <w:tc>
          <w:tcPr>
            <w:tcW w:w="4530" w:type="dxa"/>
            <w:tcBorders>
              <w:left w:val="single" w:sz="4" w:space="0" w:color="00000A"/>
              <w:bottom w:val="single" w:sz="4" w:space="0" w:color="00000A"/>
              <w:right w:val="single" w:sz="4" w:space="0" w:color="00000A"/>
            </w:tcBorders>
            <w:shd w:val="clear" w:color="auto" w:fill="FFFFFF"/>
          </w:tcPr>
          <w:p w:rsidR="009A2AE0" w:rsidRDefault="009A2AE0">
            <w:pPr>
              <w:spacing w:after="0"/>
              <w:rPr>
                <w:rFonts w:ascii="Arial" w:hAnsi="Arial" w:cs="Arial"/>
                <w:color w:val="000000"/>
                <w:kern w:val="14"/>
                <w:sz w:val="14"/>
                <w:szCs w:val="14"/>
              </w:rPr>
            </w:pPr>
            <w:r w:rsidRPr="00EB45DC">
              <w:rPr>
                <w:rFonts w:ascii="Arial" w:hAnsi="Arial" w:cs="Arial"/>
                <w:b/>
                <w:color w:val="000000"/>
                <w:sz w:val="14"/>
                <w:szCs w:val="14"/>
              </w:rPr>
              <w:t xml:space="preserve">c) </w:t>
            </w:r>
            <w:r w:rsidRPr="00EB45DC">
              <w:rPr>
                <w:rFonts w:ascii="Arial" w:hAnsi="Arial" w:cs="Arial"/>
                <w:color w:val="000000"/>
                <w:kern w:val="14"/>
                <w:sz w:val="14"/>
                <w:szCs w:val="14"/>
              </w:rPr>
              <w:t>se stabilita direttamente nella sentenza di condanna la durata della pena accessoria, indicare:</w:t>
            </w:r>
          </w:p>
          <w:p w:rsidR="009A2AE0" w:rsidRPr="00EB45DC" w:rsidRDefault="009A2AE0">
            <w:pPr>
              <w:spacing w:after="0"/>
              <w:rPr>
                <w:rFonts w:ascii="Arial" w:hAnsi="Arial" w:cs="Arial"/>
                <w:b/>
                <w:color w:val="000000"/>
                <w:sz w:val="14"/>
                <w:szCs w:val="14"/>
              </w:rPr>
            </w:pPr>
          </w:p>
        </w:tc>
        <w:tc>
          <w:tcPr>
            <w:tcW w:w="4758" w:type="dxa"/>
            <w:tcBorders>
              <w:left w:val="single" w:sz="4" w:space="0" w:color="00000A"/>
              <w:bottom w:val="single" w:sz="4" w:space="0" w:color="00000A"/>
              <w:right w:val="single" w:sz="4" w:space="0" w:color="00000A"/>
            </w:tcBorders>
            <w:shd w:val="clear" w:color="auto" w:fill="FFFFFF"/>
          </w:tcPr>
          <w:p w:rsidR="009A2AE0" w:rsidRPr="00EB45DC" w:rsidRDefault="009A2AE0">
            <w:pPr>
              <w:spacing w:after="0"/>
              <w:rPr>
                <w:rFonts w:ascii="Arial" w:hAnsi="Arial" w:cs="Arial"/>
                <w:color w:val="000000"/>
                <w:sz w:val="14"/>
                <w:szCs w:val="14"/>
              </w:rPr>
            </w:pPr>
            <w:r w:rsidRPr="00EB45DC">
              <w:rPr>
                <w:rFonts w:ascii="Arial" w:hAnsi="Arial" w:cs="Arial"/>
                <w:color w:val="000000"/>
                <w:sz w:val="14"/>
                <w:szCs w:val="14"/>
              </w:rPr>
              <w:t>c) durata del periodo d'esclusione [..…], lettera comma 1, articolo 80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46950">
            <w:pPr>
              <w:spacing w:after="0"/>
              <w:rPr>
                <w:rFonts w:ascii="Arial" w:hAnsi="Arial" w:cs="Arial"/>
                <w:sz w:val="14"/>
                <w:szCs w:val="14"/>
              </w:rPr>
            </w:pPr>
            <w:r>
              <w:rPr>
                <w:rFonts w:ascii="Arial" w:hAnsi="Arial" w:cs="Arial"/>
                <w:sz w:val="14"/>
                <w:szCs w:val="14"/>
              </w:rPr>
              <w:t>[ ] Sì [ ] No</w:t>
            </w:r>
          </w:p>
        </w:tc>
      </w:tr>
      <w:tr w:rsidR="00A23B3E" w:rsidTr="009A2AE0">
        <w:tc>
          <w:tcPr>
            <w:tcW w:w="4530" w:type="dxa"/>
            <w:tcBorders>
              <w:top w:val="single" w:sz="4" w:space="0" w:color="00000A"/>
              <w:left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p>
        </w:tc>
        <w:tc>
          <w:tcPr>
            <w:tcW w:w="4758" w:type="dxa"/>
            <w:tcBorders>
              <w:top w:val="single" w:sz="4" w:space="0" w:color="00000A"/>
              <w:left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270DA2" w:rsidRPr="003A443E" w:rsidRDefault="009A2AE0">
            <w:pPr>
              <w:spacing w:after="0"/>
              <w:rPr>
                <w:rFonts w:ascii="Arial" w:hAnsi="Arial" w:cs="Arial"/>
                <w:color w:val="000000"/>
                <w:sz w:val="14"/>
                <w:szCs w:val="14"/>
              </w:rPr>
            </w:pPr>
            <w:r>
              <w:rPr>
                <w:rFonts w:ascii="Arial" w:hAnsi="Arial" w:cs="Arial"/>
                <w:color w:val="000000"/>
                <w:sz w:val="14"/>
                <w:szCs w:val="14"/>
              </w:rPr>
              <w:t xml:space="preserve">[……..…][…….…][……..…][……..…]  </w:t>
            </w:r>
          </w:p>
        </w:tc>
      </w:tr>
      <w:tr w:rsidR="009A2AE0" w:rsidTr="009A2AE0">
        <w:tc>
          <w:tcPr>
            <w:tcW w:w="4530" w:type="dxa"/>
            <w:tcBorders>
              <w:left w:val="single" w:sz="4" w:space="0" w:color="00000A"/>
              <w:bottom w:val="single" w:sz="4" w:space="0" w:color="00000A"/>
              <w:right w:val="single" w:sz="4" w:space="0" w:color="00000A"/>
            </w:tcBorders>
            <w:shd w:val="clear" w:color="auto" w:fill="FFFFFF"/>
          </w:tcPr>
          <w:p w:rsidR="009A2AE0" w:rsidRPr="003A443E" w:rsidRDefault="009A2AE0">
            <w:pPr>
              <w:spacing w:after="0"/>
              <w:rPr>
                <w:rFonts w:ascii="Arial" w:hAnsi="Arial" w:cs="Arial"/>
                <w:b/>
                <w:color w:val="000000"/>
                <w:sz w:val="14"/>
                <w:szCs w:val="14"/>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left w:val="single" w:sz="4" w:space="0" w:color="00000A"/>
              <w:bottom w:val="single" w:sz="4" w:space="0" w:color="00000A"/>
              <w:right w:val="single" w:sz="4" w:space="0" w:color="00000A"/>
            </w:tcBorders>
            <w:shd w:val="clear" w:color="auto" w:fill="FFFFFF"/>
          </w:tcPr>
          <w:p w:rsidR="009A2AE0" w:rsidRPr="003A443E" w:rsidRDefault="009A2AE0">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DE5A5A">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rsidTr="00DE5A5A">
        <w:trPr>
          <w:trHeight w:val="470"/>
        </w:trPr>
        <w:tc>
          <w:tcPr>
            <w:tcW w:w="4644" w:type="dxa"/>
            <w:vMerge w:val="restart"/>
            <w:tcBorders>
              <w:top w:val="single" w:sz="4" w:space="0" w:color="00000A"/>
              <w:left w:val="single" w:sz="4" w:space="0" w:color="00000A"/>
              <w:bottom w:val="single" w:sz="4" w:space="0" w:color="auto"/>
              <w:right w:val="single" w:sz="4" w:space="0" w:color="00000A"/>
            </w:tcBorders>
            <w:shd w:val="clear" w:color="auto" w:fill="FFFFFF"/>
          </w:tcPr>
          <w:p w:rsidR="009A2AE0" w:rsidRDefault="00A23B3E" w:rsidP="009A2AE0">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rsidP="00E81127">
            <w:pPr>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E81127" w:rsidRDefault="00A23B3E" w:rsidP="00E81127">
            <w:pPr>
              <w:rPr>
                <w:rFonts w:ascii="Arial" w:hAnsi="Arial" w:cs="Arial"/>
                <w:color w:val="000000"/>
                <w:sz w:val="15"/>
                <w:szCs w:val="15"/>
              </w:rPr>
            </w:pPr>
            <w:r w:rsidRPr="003A443E">
              <w:rPr>
                <w:rFonts w:ascii="Arial" w:hAnsi="Arial" w:cs="Arial"/>
                <w:color w:val="000000"/>
                <w:sz w:val="15"/>
                <w:szCs w:val="15"/>
              </w:rPr>
              <w:t>c)   Come è stata stabilita tale inottemperanza:</w:t>
            </w:r>
          </w:p>
          <w:p w:rsidR="00E81127" w:rsidRPr="003A443E" w:rsidRDefault="00A23B3E" w:rsidP="00E81127">
            <w:pPr>
              <w:rPr>
                <w:rFonts w:ascii="Arial" w:hAnsi="Arial" w:cs="Arial"/>
                <w:color w:val="000000"/>
                <w:sz w:val="15"/>
                <w:szCs w:val="15"/>
              </w:rPr>
            </w:pPr>
            <w:r w:rsidRPr="003A443E">
              <w:rPr>
                <w:rFonts w:ascii="Arial" w:hAnsi="Arial" w:cs="Arial"/>
                <w:color w:val="000000"/>
                <w:sz w:val="15"/>
                <w:szCs w:val="15"/>
              </w:rPr>
              <w:br/>
            </w:r>
            <w:r w:rsidR="00E81127" w:rsidRPr="003A443E">
              <w:rPr>
                <w:rFonts w:ascii="Arial" w:hAnsi="Arial" w:cs="Arial"/>
                <w:color w:val="000000"/>
                <w:sz w:val="15"/>
                <w:szCs w:val="15"/>
              </w:rPr>
              <w:t xml:space="preserve">1)   Mediante una </w:t>
            </w:r>
            <w:r w:rsidR="00E81127" w:rsidRPr="003A443E">
              <w:rPr>
                <w:rFonts w:ascii="Arial" w:hAnsi="Arial" w:cs="Arial"/>
                <w:b/>
                <w:color w:val="000000"/>
                <w:sz w:val="15"/>
                <w:szCs w:val="15"/>
              </w:rPr>
              <w:t>decisione</w:t>
            </w:r>
            <w:r w:rsidR="00E81127"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E81127" w:rsidRDefault="00A23B3E" w:rsidP="00E81127">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00E81127">
              <w:rPr>
                <w:rFonts w:ascii="Arial" w:hAnsi="Arial" w:cs="Arial"/>
                <w:color w:val="000000"/>
                <w:sz w:val="15"/>
                <w:szCs w:val="15"/>
              </w:rPr>
              <w:t>? Specificare: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E81127" w:rsidTr="00DE5A5A">
        <w:trPr>
          <w:trHeight w:val="470"/>
        </w:trPr>
        <w:tc>
          <w:tcPr>
            <w:tcW w:w="4644" w:type="dxa"/>
            <w:vMerge/>
            <w:tcBorders>
              <w:top w:val="single" w:sz="4" w:space="0" w:color="00000A"/>
              <w:left w:val="single" w:sz="4" w:space="0" w:color="00000A"/>
              <w:bottom w:val="single" w:sz="4" w:space="0" w:color="auto"/>
              <w:right w:val="single" w:sz="4" w:space="0" w:color="00000A"/>
            </w:tcBorders>
            <w:shd w:val="clear" w:color="auto" w:fill="FFFFFF"/>
          </w:tcPr>
          <w:p w:rsidR="00E81127" w:rsidRPr="003A443E" w:rsidRDefault="00E81127" w:rsidP="00E81127">
            <w:pPr>
              <w:spacing w:before="0" w:after="0"/>
              <w:rPr>
                <w:rFonts w:ascii="Arial" w:hAnsi="Arial" w:cs="Arial"/>
                <w:b/>
                <w:color w:val="000000"/>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E81127" w:rsidRPr="003A443E" w:rsidRDefault="00E81127" w:rsidP="00E81127">
            <w:pPr>
              <w:pStyle w:val="Tiret1"/>
              <w:spacing w:before="0" w:after="0"/>
              <w:rPr>
                <w:rFonts w:ascii="Arial" w:hAnsi="Arial" w:cs="Arial"/>
                <w:b/>
                <w:color w:val="000000"/>
                <w:sz w:val="15"/>
                <w:szCs w:val="15"/>
              </w:rPr>
            </w:pPr>
            <w:r>
              <w:rPr>
                <w:rFonts w:ascii="Arial" w:hAnsi="Arial" w:cs="Arial"/>
                <w:color w:val="000000"/>
                <w:sz w:val="15"/>
                <w:szCs w:val="15"/>
              </w:rPr>
              <w:t>a)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E81127" w:rsidRDefault="00E81127" w:rsidP="00E81127">
            <w:pPr>
              <w:spacing w:before="0" w:after="0"/>
              <w:rPr>
                <w:rFonts w:ascii="Arial" w:hAnsi="Arial" w:cs="Arial"/>
                <w:b/>
                <w:sz w:val="15"/>
                <w:szCs w:val="15"/>
              </w:rPr>
            </w:pPr>
            <w:r>
              <w:rPr>
                <w:rFonts w:ascii="Arial" w:hAnsi="Arial" w:cs="Arial"/>
                <w:color w:val="000000"/>
                <w:sz w:val="15"/>
                <w:szCs w:val="15"/>
              </w:rPr>
              <w:t>a) [………..…]</w:t>
            </w:r>
          </w:p>
        </w:tc>
      </w:tr>
      <w:tr w:rsidR="00E81127" w:rsidTr="00DE5A5A">
        <w:trPr>
          <w:trHeight w:val="470"/>
        </w:trPr>
        <w:tc>
          <w:tcPr>
            <w:tcW w:w="4644" w:type="dxa"/>
            <w:vMerge/>
            <w:tcBorders>
              <w:top w:val="single" w:sz="4" w:space="0" w:color="00000A"/>
              <w:left w:val="single" w:sz="4" w:space="0" w:color="00000A"/>
              <w:bottom w:val="single" w:sz="4" w:space="0" w:color="auto"/>
              <w:right w:val="single" w:sz="4" w:space="0" w:color="00000A"/>
            </w:tcBorders>
            <w:shd w:val="clear" w:color="auto" w:fill="FFFFFF"/>
          </w:tcPr>
          <w:p w:rsidR="00E81127" w:rsidRPr="003A443E" w:rsidRDefault="00E81127" w:rsidP="00E81127">
            <w:pPr>
              <w:spacing w:before="0" w:after="0"/>
              <w:rPr>
                <w:rFonts w:ascii="Arial" w:hAnsi="Arial" w:cs="Arial"/>
                <w:b/>
                <w:color w:val="000000"/>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E81127" w:rsidRDefault="00E81127" w:rsidP="00E81127">
            <w:pPr>
              <w:pStyle w:val="Tiret1"/>
              <w:spacing w:before="0" w:after="0"/>
              <w:rPr>
                <w:rFonts w:ascii="Arial" w:hAnsi="Arial" w:cs="Arial"/>
                <w:color w:val="000000"/>
                <w:sz w:val="15"/>
                <w:szCs w:val="15"/>
              </w:rPr>
            </w:pPr>
            <w:r>
              <w:rPr>
                <w:rFonts w:ascii="Arial" w:hAnsi="Arial" w:cs="Arial"/>
                <w:color w:val="000000"/>
                <w:sz w:val="15"/>
                <w:szCs w:val="15"/>
              </w:rPr>
              <w:t>b)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E81127" w:rsidRDefault="00E81127" w:rsidP="00E81127">
            <w:pPr>
              <w:spacing w:before="0" w:after="0"/>
              <w:rPr>
                <w:rFonts w:ascii="Arial" w:hAnsi="Arial" w:cs="Arial"/>
                <w:color w:val="000000"/>
                <w:sz w:val="15"/>
                <w:szCs w:val="15"/>
              </w:rPr>
            </w:pPr>
            <w:r>
              <w:rPr>
                <w:rFonts w:ascii="Arial" w:hAnsi="Arial" w:cs="Arial"/>
                <w:color w:val="000000"/>
                <w:sz w:val="15"/>
                <w:szCs w:val="15"/>
              </w:rPr>
              <w:t>b) [……..……]</w:t>
            </w:r>
          </w:p>
        </w:tc>
      </w:tr>
      <w:tr w:rsidR="00E81127" w:rsidTr="00DE5A5A">
        <w:trPr>
          <w:trHeight w:val="470"/>
        </w:trPr>
        <w:tc>
          <w:tcPr>
            <w:tcW w:w="4644" w:type="dxa"/>
            <w:vMerge/>
            <w:tcBorders>
              <w:top w:val="single" w:sz="4" w:space="0" w:color="00000A"/>
              <w:left w:val="single" w:sz="4" w:space="0" w:color="00000A"/>
              <w:bottom w:val="single" w:sz="4" w:space="0" w:color="auto"/>
              <w:right w:val="single" w:sz="4" w:space="0" w:color="00000A"/>
            </w:tcBorders>
            <w:shd w:val="clear" w:color="auto" w:fill="FFFFFF"/>
          </w:tcPr>
          <w:p w:rsidR="00E81127" w:rsidRPr="003A443E" w:rsidRDefault="00E81127" w:rsidP="00E81127">
            <w:pPr>
              <w:spacing w:before="0"/>
              <w:rPr>
                <w:rFonts w:ascii="Arial" w:hAnsi="Arial" w:cs="Arial"/>
                <w:b/>
                <w:color w:val="000000"/>
                <w:sz w:val="15"/>
                <w:szCs w:val="15"/>
              </w:rPr>
            </w:pPr>
          </w:p>
        </w:tc>
        <w:tc>
          <w:tcPr>
            <w:tcW w:w="2322" w:type="dxa"/>
            <w:tcBorders>
              <w:top w:val="single" w:sz="4" w:space="0" w:color="00000A"/>
              <w:left w:val="single" w:sz="4" w:space="0" w:color="00000A"/>
              <w:right w:val="single" w:sz="4" w:space="0" w:color="00000A"/>
            </w:tcBorders>
            <w:shd w:val="clear" w:color="auto" w:fill="FFFFFF"/>
          </w:tcPr>
          <w:p w:rsidR="00E81127" w:rsidRDefault="00E81127" w:rsidP="00E81127">
            <w:pPr>
              <w:pStyle w:val="Tiret1"/>
              <w:spacing w:before="0"/>
              <w:rPr>
                <w:rFonts w:ascii="Arial" w:hAnsi="Arial" w:cs="Arial"/>
                <w:color w:val="000000"/>
                <w:sz w:val="15"/>
                <w:szCs w:val="15"/>
              </w:rPr>
            </w:pPr>
          </w:p>
        </w:tc>
        <w:tc>
          <w:tcPr>
            <w:tcW w:w="2324" w:type="dxa"/>
            <w:tcBorders>
              <w:top w:val="single" w:sz="4" w:space="0" w:color="00000A"/>
              <w:left w:val="single" w:sz="4" w:space="0" w:color="00000A"/>
              <w:right w:val="single" w:sz="4" w:space="0" w:color="00000A"/>
            </w:tcBorders>
            <w:shd w:val="clear" w:color="auto" w:fill="FFFFFF"/>
          </w:tcPr>
          <w:p w:rsidR="00E81127" w:rsidRDefault="00E81127" w:rsidP="00E81127">
            <w:pPr>
              <w:spacing w:before="0"/>
              <w:rPr>
                <w:rFonts w:ascii="Arial" w:hAnsi="Arial" w:cs="Arial"/>
                <w:color w:val="000000"/>
                <w:sz w:val="15"/>
                <w:szCs w:val="15"/>
              </w:rPr>
            </w:pPr>
          </w:p>
        </w:tc>
      </w:tr>
      <w:tr w:rsidR="00E81127" w:rsidTr="00DE5A5A">
        <w:trPr>
          <w:trHeight w:val="470"/>
        </w:trPr>
        <w:tc>
          <w:tcPr>
            <w:tcW w:w="4644" w:type="dxa"/>
            <w:vMerge/>
            <w:tcBorders>
              <w:top w:val="single" w:sz="4" w:space="0" w:color="00000A"/>
              <w:left w:val="single" w:sz="4" w:space="0" w:color="00000A"/>
              <w:bottom w:val="single" w:sz="4" w:space="0" w:color="auto"/>
              <w:right w:val="single" w:sz="4" w:space="0" w:color="00000A"/>
            </w:tcBorders>
            <w:shd w:val="clear" w:color="auto" w:fill="FFFFFF"/>
          </w:tcPr>
          <w:p w:rsidR="00E81127" w:rsidRPr="003A443E" w:rsidRDefault="00E81127" w:rsidP="00E81127">
            <w:pPr>
              <w:spacing w:before="0"/>
              <w:rPr>
                <w:rFonts w:ascii="Arial" w:hAnsi="Arial" w:cs="Arial"/>
                <w:b/>
                <w:color w:val="000000"/>
                <w:sz w:val="15"/>
                <w:szCs w:val="15"/>
              </w:rPr>
            </w:pPr>
          </w:p>
        </w:tc>
        <w:tc>
          <w:tcPr>
            <w:tcW w:w="2322" w:type="dxa"/>
            <w:tcBorders>
              <w:left w:val="single" w:sz="4" w:space="0" w:color="00000A"/>
              <w:bottom w:val="single" w:sz="4" w:space="0" w:color="00000A"/>
              <w:right w:val="single" w:sz="4" w:space="0" w:color="00000A"/>
            </w:tcBorders>
            <w:shd w:val="clear" w:color="auto" w:fill="FFFFFF"/>
          </w:tcPr>
          <w:p w:rsidR="00E81127" w:rsidRDefault="00E81127" w:rsidP="00E81127">
            <w:pPr>
              <w:pStyle w:val="Tiret1"/>
              <w:spacing w:before="0"/>
              <w:rPr>
                <w:rFonts w:ascii="Arial" w:hAnsi="Arial" w:cs="Arial"/>
                <w:color w:val="000000"/>
                <w:sz w:val="15"/>
                <w:szCs w:val="15"/>
              </w:rPr>
            </w:pPr>
          </w:p>
        </w:tc>
        <w:tc>
          <w:tcPr>
            <w:tcW w:w="2324" w:type="dxa"/>
            <w:tcBorders>
              <w:left w:val="single" w:sz="4" w:space="0" w:color="00000A"/>
              <w:bottom w:val="single" w:sz="4" w:space="0" w:color="00000A"/>
              <w:right w:val="single" w:sz="4" w:space="0" w:color="00000A"/>
            </w:tcBorders>
            <w:shd w:val="clear" w:color="auto" w:fill="FFFFFF"/>
          </w:tcPr>
          <w:p w:rsidR="00E81127" w:rsidRDefault="00E81127" w:rsidP="00E81127">
            <w:pPr>
              <w:spacing w:before="0"/>
              <w:rPr>
                <w:rFonts w:ascii="Arial" w:hAnsi="Arial" w:cs="Arial"/>
                <w:color w:val="000000"/>
                <w:sz w:val="15"/>
                <w:szCs w:val="15"/>
              </w:rPr>
            </w:pPr>
          </w:p>
        </w:tc>
      </w:tr>
      <w:tr w:rsidR="00A23B3E" w:rsidTr="00DE5A5A">
        <w:trPr>
          <w:trHeight w:val="1977"/>
        </w:trPr>
        <w:tc>
          <w:tcPr>
            <w:tcW w:w="4644" w:type="dxa"/>
            <w:vMerge/>
            <w:tcBorders>
              <w:top w:val="single" w:sz="4" w:space="0" w:color="00000A"/>
              <w:left w:val="single" w:sz="4" w:space="0" w:color="00000A"/>
              <w:bottom w:val="single" w:sz="4" w:space="0" w:color="auto"/>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auto"/>
              <w:right w:val="single" w:sz="4" w:space="0" w:color="00000A"/>
            </w:tcBorders>
            <w:shd w:val="clear" w:color="auto" w:fill="FFFFFF"/>
          </w:tcPr>
          <w:p w:rsidR="00A23B3E" w:rsidRDefault="00A23B3E" w:rsidP="00E81127">
            <w:pPr>
              <w:spacing w:before="0"/>
              <w:rPr>
                <w:rFonts w:ascii="Arial" w:hAnsi="Arial" w:cs="Arial"/>
                <w:color w:val="000000"/>
                <w:sz w:val="15"/>
                <w:szCs w:val="15"/>
              </w:rPr>
            </w:pPr>
            <w:r>
              <w:rPr>
                <w:rFonts w:ascii="Arial" w:hAnsi="Arial" w:cs="Arial"/>
                <w:color w:val="000000"/>
                <w:sz w:val="15"/>
                <w:szCs w:val="15"/>
              </w:rP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E81127" w:rsidRDefault="00E81127">
            <w:pPr>
              <w:pStyle w:val="Tiret0"/>
              <w:ind w:left="850" w:hanging="850"/>
              <w:rPr>
                <w:rFonts w:ascii="Arial" w:hAnsi="Arial" w:cs="Arial"/>
                <w:color w:val="000000"/>
                <w:sz w:val="15"/>
                <w:szCs w:val="15"/>
              </w:rPr>
            </w:pPr>
          </w:p>
          <w:p w:rsidR="00A23B3E" w:rsidRPr="00E81127" w:rsidRDefault="00E81127">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tc>
        <w:tc>
          <w:tcPr>
            <w:tcW w:w="2324" w:type="dxa"/>
            <w:tcBorders>
              <w:top w:val="single" w:sz="4" w:space="0" w:color="00000A"/>
              <w:left w:val="single" w:sz="4" w:space="0" w:color="00000A"/>
              <w:bottom w:val="single" w:sz="4" w:space="0" w:color="auto"/>
              <w:right w:val="single" w:sz="4" w:space="0" w:color="00000A"/>
            </w:tcBorders>
            <w:shd w:val="clear" w:color="auto" w:fill="FFFFFF"/>
          </w:tcPr>
          <w:p w:rsidR="00A23B3E" w:rsidRDefault="00A23B3E" w:rsidP="00E81127">
            <w:pPr>
              <w:spacing w:before="0"/>
              <w:rPr>
                <w:rFonts w:ascii="Arial" w:hAnsi="Arial" w:cs="Arial"/>
                <w:color w:val="000000"/>
                <w:sz w:val="15"/>
                <w:szCs w:val="15"/>
              </w:rPr>
            </w:pPr>
            <w:r>
              <w:rPr>
                <w:rFonts w:ascii="Arial" w:hAnsi="Arial" w:cs="Arial"/>
                <w:color w:val="000000"/>
                <w:sz w:val="15"/>
                <w:szCs w:val="15"/>
              </w:rP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Pr="00E81127" w:rsidRDefault="00E81127">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tc>
      </w:tr>
      <w:tr w:rsidR="00E81127" w:rsidTr="00DE5A5A">
        <w:trPr>
          <w:trHeight w:val="1977"/>
        </w:trPr>
        <w:tc>
          <w:tcPr>
            <w:tcW w:w="4644" w:type="dxa"/>
            <w:tcBorders>
              <w:top w:val="single" w:sz="4" w:space="0" w:color="auto"/>
              <w:left w:val="single" w:sz="4" w:space="0" w:color="00000A"/>
              <w:bottom w:val="single" w:sz="4" w:space="0" w:color="00000A"/>
              <w:right w:val="single" w:sz="4" w:space="0" w:color="00000A"/>
            </w:tcBorders>
            <w:shd w:val="clear" w:color="auto" w:fill="FFFFFF"/>
          </w:tcPr>
          <w:p w:rsidR="00E81127" w:rsidRDefault="00E81127">
            <w:pPr>
              <w:rPr>
                <w:rFonts w:ascii="Arial" w:hAnsi="Arial" w:cs="Arial"/>
                <w:b/>
                <w:sz w:val="15"/>
                <w:szCs w:val="15"/>
              </w:rPr>
            </w:pPr>
            <w:r w:rsidRPr="003A443E">
              <w:rPr>
                <w:rFonts w:ascii="Arial" w:hAnsi="Arial" w:cs="Arial"/>
                <w:color w:val="000000"/>
                <w:w w:val="0"/>
                <w:sz w:val="15"/>
                <w:szCs w:val="15"/>
              </w:rPr>
              <w:lastRenderedPageBreak/>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auto"/>
              <w:left w:val="single" w:sz="4" w:space="0" w:color="00000A"/>
              <w:bottom w:val="single" w:sz="4" w:space="0" w:color="00000A"/>
              <w:right w:val="single" w:sz="4" w:space="0" w:color="00000A"/>
            </w:tcBorders>
            <w:shd w:val="clear" w:color="auto" w:fill="FFFFFF"/>
          </w:tcPr>
          <w:p w:rsidR="00E81127" w:rsidRDefault="00E81127" w:rsidP="00E81127">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E81127" w:rsidRDefault="00E81127" w:rsidP="00E81127">
            <w:pPr>
              <w:spacing w:before="0"/>
              <w:rPr>
                <w:rFonts w:ascii="Arial" w:hAnsi="Arial" w:cs="Arial"/>
                <w:color w:val="000000"/>
                <w:sz w:val="15"/>
                <w:szCs w:val="15"/>
              </w:rPr>
            </w:pPr>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c>
          <w:tcPr>
            <w:tcW w:w="2324" w:type="dxa"/>
            <w:tcBorders>
              <w:top w:val="single" w:sz="4" w:space="0" w:color="auto"/>
              <w:left w:val="single" w:sz="4" w:space="0" w:color="00000A"/>
              <w:bottom w:val="single" w:sz="4" w:space="0" w:color="00000A"/>
              <w:right w:val="single" w:sz="4" w:space="0" w:color="00000A"/>
            </w:tcBorders>
            <w:shd w:val="clear" w:color="auto" w:fill="FFFFFF"/>
          </w:tcPr>
          <w:p w:rsidR="00E81127" w:rsidRDefault="00E81127" w:rsidP="00E81127">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E81127" w:rsidRDefault="00E81127" w:rsidP="00E81127">
            <w:pPr>
              <w:spacing w:before="0"/>
              <w:rPr>
                <w:rFonts w:ascii="Arial" w:hAnsi="Arial" w:cs="Arial"/>
                <w:color w:val="000000"/>
                <w:sz w:val="15"/>
                <w:szCs w:val="15"/>
              </w:rPr>
            </w:pPr>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rsidTr="00E5600D">
        <w:tc>
          <w:tcPr>
            <w:tcW w:w="4644" w:type="dxa"/>
            <w:tcBorders>
              <w:top w:val="single" w:sz="4" w:space="0" w:color="00000A"/>
              <w:left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5E2955" w:rsidRPr="003A443E" w:rsidRDefault="005E2955" w:rsidP="00E5600D">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E5600D" w:rsidRDefault="00E5600D">
            <w:pPr>
              <w:spacing w:before="0" w:after="0"/>
              <w:rPr>
                <w:rFonts w:ascii="Arial" w:hAnsi="Arial" w:cs="Arial"/>
                <w:color w:val="000000"/>
                <w:sz w:val="14"/>
                <w:szCs w:val="14"/>
              </w:rPr>
            </w:pPr>
          </w:p>
          <w:p w:rsidR="00E5600D" w:rsidRDefault="00E5600D">
            <w:pPr>
              <w:spacing w:before="0" w:after="0"/>
              <w:rPr>
                <w:rFonts w:ascii="Arial" w:hAnsi="Arial" w:cs="Arial"/>
                <w:color w:val="000000"/>
                <w:sz w:val="14"/>
                <w:szCs w:val="14"/>
              </w:rPr>
            </w:pPr>
          </w:p>
          <w:p w:rsidR="00A23B3E" w:rsidRPr="00E5600D" w:rsidRDefault="00E5600D" w:rsidP="005E2955">
            <w:pPr>
              <w:spacing w:before="0" w:after="0"/>
              <w:rPr>
                <w:rFonts w:ascii="Arial" w:hAnsi="Arial" w:cs="Arial"/>
                <w:color w:val="000000"/>
                <w:sz w:val="14"/>
                <w:szCs w:val="14"/>
              </w:rPr>
            </w:pPr>
            <w:r>
              <w:rPr>
                <w:rFonts w:ascii="Arial" w:hAnsi="Arial" w:cs="Arial"/>
                <w:color w:val="000000"/>
                <w:sz w:val="14"/>
                <w:szCs w:val="14"/>
              </w:rPr>
              <w:t>[ ] Sì [ ] No</w:t>
            </w:r>
          </w:p>
        </w:tc>
      </w:tr>
      <w:tr w:rsidR="00E5600D" w:rsidTr="00E5600D">
        <w:tc>
          <w:tcPr>
            <w:tcW w:w="4644" w:type="dxa"/>
            <w:tcBorders>
              <w:left w:val="single" w:sz="4" w:space="0" w:color="00000A"/>
              <w:right w:val="single" w:sz="4" w:space="0" w:color="00000A"/>
            </w:tcBorders>
            <w:shd w:val="clear" w:color="auto" w:fill="FFFFFF"/>
          </w:tcPr>
          <w:p w:rsidR="00E5600D" w:rsidRPr="003A443E" w:rsidRDefault="00E5600D" w:rsidP="00E5600D">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E5600D" w:rsidRPr="00E5600D" w:rsidRDefault="00E5600D" w:rsidP="00DE4996">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tc>
        <w:tc>
          <w:tcPr>
            <w:tcW w:w="4644" w:type="dxa"/>
            <w:tcBorders>
              <w:left w:val="single" w:sz="4" w:space="0" w:color="00000A"/>
              <w:right w:val="single" w:sz="4" w:space="0" w:color="00000A"/>
            </w:tcBorders>
            <w:shd w:val="clear" w:color="auto" w:fill="FFFFFF"/>
          </w:tcPr>
          <w:p w:rsidR="00E5600D" w:rsidRDefault="00E5600D" w:rsidP="00E5600D">
            <w:pPr>
              <w:spacing w:before="0" w:after="0"/>
              <w:rPr>
                <w:rFonts w:ascii="Arial" w:hAnsi="Arial" w:cs="Arial"/>
                <w:color w:val="000000"/>
                <w:sz w:val="14"/>
                <w:szCs w:val="14"/>
              </w:rPr>
            </w:pPr>
          </w:p>
          <w:p w:rsidR="00E5600D" w:rsidRPr="003A443E" w:rsidRDefault="00E5600D" w:rsidP="00E5600D">
            <w:pPr>
              <w:spacing w:before="0" w:after="0"/>
              <w:rPr>
                <w:rFonts w:ascii="Arial" w:hAnsi="Arial" w:cs="Arial"/>
                <w:color w:val="000000"/>
                <w:sz w:val="14"/>
                <w:szCs w:val="14"/>
              </w:rPr>
            </w:pPr>
            <w:r w:rsidRPr="003A443E">
              <w:rPr>
                <w:rFonts w:ascii="Arial" w:hAnsi="Arial" w:cs="Arial"/>
                <w:color w:val="000000"/>
                <w:sz w:val="14"/>
                <w:szCs w:val="14"/>
              </w:rPr>
              <w:t>[ ] Sì [ ] No</w:t>
            </w:r>
          </w:p>
          <w:p w:rsidR="00E5600D" w:rsidRDefault="00E5600D" w:rsidP="00E5600D">
            <w:pPr>
              <w:spacing w:before="0" w:after="0"/>
              <w:rPr>
                <w:rFonts w:ascii="Arial" w:hAnsi="Arial" w:cs="Arial"/>
                <w:color w:val="000000"/>
                <w:sz w:val="14"/>
                <w:szCs w:val="14"/>
              </w:rPr>
            </w:pPr>
          </w:p>
          <w:p w:rsidR="00E5600D" w:rsidRPr="003A443E" w:rsidRDefault="00E5600D" w:rsidP="00E5600D">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rsidR="00E5600D" w:rsidRPr="003A443E" w:rsidRDefault="00E5600D" w:rsidP="00E5600D">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rsidR="00E5600D" w:rsidRPr="003A443E" w:rsidRDefault="00E5600D">
            <w:pPr>
              <w:spacing w:before="0" w:after="0"/>
              <w:rPr>
                <w:rFonts w:ascii="Arial" w:hAnsi="Arial" w:cs="Arial"/>
                <w:color w:val="000000"/>
                <w:sz w:val="14"/>
                <w:szCs w:val="14"/>
              </w:rPr>
            </w:pPr>
          </w:p>
        </w:tc>
      </w:tr>
      <w:tr w:rsidR="00E5600D" w:rsidTr="00DE5A5A">
        <w:tc>
          <w:tcPr>
            <w:tcW w:w="4644" w:type="dxa"/>
            <w:tcBorders>
              <w:left w:val="single" w:sz="4" w:space="0" w:color="00000A"/>
              <w:bottom w:val="single" w:sz="4" w:space="0" w:color="auto"/>
              <w:right w:val="single" w:sz="4" w:space="0" w:color="00000A"/>
            </w:tcBorders>
            <w:shd w:val="clear" w:color="auto" w:fill="FFFFFF"/>
          </w:tcPr>
          <w:p w:rsidR="00E5600D" w:rsidRPr="00AA2252" w:rsidRDefault="00E5600D" w:rsidP="00E5600D">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E5600D" w:rsidRPr="003A443E" w:rsidRDefault="00E5600D" w:rsidP="00E5600D">
            <w:pPr>
              <w:pStyle w:val="NormalLeft"/>
              <w:spacing w:before="0" w:after="0"/>
              <w:jc w:val="both"/>
              <w:rPr>
                <w:rFonts w:ascii="Arial" w:hAnsi="Arial" w:cs="Arial"/>
                <w:b/>
                <w:color w:val="000000"/>
                <w:sz w:val="14"/>
                <w:szCs w:val="14"/>
              </w:rPr>
            </w:pPr>
          </w:p>
        </w:tc>
        <w:tc>
          <w:tcPr>
            <w:tcW w:w="4644" w:type="dxa"/>
            <w:tcBorders>
              <w:left w:val="single" w:sz="4" w:space="0" w:color="00000A"/>
              <w:bottom w:val="single" w:sz="4" w:space="0" w:color="auto"/>
              <w:right w:val="single" w:sz="4" w:space="0" w:color="00000A"/>
            </w:tcBorders>
            <w:shd w:val="clear" w:color="auto" w:fill="FFFFFF"/>
          </w:tcPr>
          <w:p w:rsidR="00E5600D" w:rsidRPr="003A443E" w:rsidRDefault="00E5600D" w:rsidP="00E5600D">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E5600D" w:rsidRPr="003A443E" w:rsidRDefault="00E5600D" w:rsidP="00E5600D">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E5600D" w:rsidRPr="003A443E" w:rsidRDefault="00E5600D" w:rsidP="00E5600D">
            <w:pPr>
              <w:spacing w:before="0" w:after="0"/>
              <w:rPr>
                <w:rFonts w:ascii="Arial" w:hAnsi="Arial" w:cs="Arial"/>
                <w:color w:val="000000"/>
              </w:rPr>
            </w:pPr>
            <w:r w:rsidRPr="003A443E">
              <w:rPr>
                <w:rFonts w:ascii="Arial" w:hAnsi="Arial" w:cs="Arial"/>
                <w:color w:val="000000"/>
                <w:sz w:val="14"/>
                <w:szCs w:val="14"/>
              </w:rPr>
              <w:t>[………..…]</w:t>
            </w:r>
          </w:p>
          <w:p w:rsidR="00E5600D" w:rsidRPr="003A443E" w:rsidRDefault="00E5600D" w:rsidP="00E5600D">
            <w:pPr>
              <w:spacing w:before="0" w:after="0"/>
              <w:rPr>
                <w:rFonts w:ascii="Arial" w:hAnsi="Arial" w:cs="Arial"/>
                <w:color w:val="000000"/>
                <w:sz w:val="14"/>
                <w:szCs w:val="14"/>
              </w:rPr>
            </w:pPr>
          </w:p>
        </w:tc>
      </w:tr>
      <w:tr w:rsidR="00E5600D" w:rsidTr="00DE5A5A">
        <w:tc>
          <w:tcPr>
            <w:tcW w:w="4644" w:type="dxa"/>
            <w:tcBorders>
              <w:top w:val="single" w:sz="4" w:space="0" w:color="auto"/>
              <w:left w:val="single" w:sz="4" w:space="0" w:color="00000A"/>
              <w:bottom w:val="single" w:sz="4" w:space="0" w:color="auto"/>
              <w:right w:val="single" w:sz="4" w:space="0" w:color="00000A"/>
            </w:tcBorders>
            <w:shd w:val="clear" w:color="auto" w:fill="FFFFFF"/>
          </w:tcPr>
          <w:p w:rsidR="00E5600D" w:rsidRPr="003A443E" w:rsidRDefault="00E5600D" w:rsidP="00E5600D">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E5600D" w:rsidRDefault="00E5600D" w:rsidP="00E5600D">
            <w:pPr>
              <w:pStyle w:val="NormalLeft"/>
              <w:spacing w:before="0" w:after="0"/>
              <w:ind w:left="162"/>
              <w:jc w:val="both"/>
              <w:rPr>
                <w:rFonts w:ascii="Arial" w:hAnsi="Arial" w:cs="Arial"/>
                <w:color w:val="000000"/>
                <w:sz w:val="14"/>
                <w:szCs w:val="14"/>
              </w:rPr>
            </w:pPr>
          </w:p>
          <w:p w:rsidR="00E5600D" w:rsidRPr="003A443E" w:rsidRDefault="00E5600D" w:rsidP="00E5600D">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lastRenderedPageBreak/>
              <w:t>c) concordato preventivo</w:t>
            </w:r>
          </w:p>
          <w:p w:rsidR="00E5600D" w:rsidRPr="00AA2252" w:rsidRDefault="00E5600D" w:rsidP="00E5600D">
            <w:pPr>
              <w:pStyle w:val="NormalLeft"/>
              <w:spacing w:before="0" w:after="0"/>
              <w:ind w:left="304"/>
              <w:jc w:val="both"/>
              <w:rPr>
                <w:rFonts w:ascii="Arial" w:hAnsi="Arial" w:cs="Arial"/>
                <w:color w:val="000000"/>
                <w:sz w:val="14"/>
                <w:szCs w:val="14"/>
              </w:rPr>
            </w:pPr>
          </w:p>
        </w:tc>
        <w:tc>
          <w:tcPr>
            <w:tcW w:w="4644" w:type="dxa"/>
            <w:tcBorders>
              <w:top w:val="single" w:sz="4" w:space="0" w:color="auto"/>
              <w:left w:val="single" w:sz="4" w:space="0" w:color="00000A"/>
              <w:bottom w:val="single" w:sz="4" w:space="0" w:color="auto"/>
              <w:right w:val="single" w:sz="4" w:space="0" w:color="00000A"/>
            </w:tcBorders>
            <w:shd w:val="clear" w:color="auto" w:fill="FFFFFF"/>
          </w:tcPr>
          <w:p w:rsidR="00E5600D" w:rsidRPr="003A443E" w:rsidRDefault="00E5600D" w:rsidP="00E5600D">
            <w:pPr>
              <w:spacing w:before="0" w:after="0"/>
              <w:rPr>
                <w:rFonts w:ascii="Arial" w:hAnsi="Arial" w:cs="Arial"/>
                <w:color w:val="000000"/>
                <w:sz w:val="22"/>
              </w:rPr>
            </w:pPr>
            <w:r w:rsidRPr="003A443E">
              <w:rPr>
                <w:rFonts w:ascii="Arial" w:hAnsi="Arial" w:cs="Arial"/>
                <w:color w:val="000000"/>
                <w:sz w:val="14"/>
                <w:szCs w:val="14"/>
              </w:rPr>
              <w:lastRenderedPageBreak/>
              <w:t>[ ] Sì [ ] No</w:t>
            </w:r>
          </w:p>
          <w:p w:rsidR="00E5600D" w:rsidRDefault="00E5600D" w:rsidP="00E5600D">
            <w:pPr>
              <w:spacing w:before="0" w:after="0"/>
              <w:rPr>
                <w:rFonts w:ascii="Arial" w:hAnsi="Arial" w:cs="Arial"/>
                <w:color w:val="000000"/>
                <w:sz w:val="14"/>
                <w:szCs w:val="14"/>
              </w:rPr>
            </w:pPr>
          </w:p>
          <w:p w:rsidR="00E5600D" w:rsidRPr="003A443E" w:rsidRDefault="00E5600D" w:rsidP="00E5600D">
            <w:pPr>
              <w:spacing w:before="0" w:after="0"/>
              <w:rPr>
                <w:rFonts w:ascii="Arial" w:hAnsi="Arial" w:cs="Arial"/>
                <w:color w:val="000000"/>
                <w:sz w:val="22"/>
              </w:rPr>
            </w:pPr>
            <w:r w:rsidRPr="003A443E">
              <w:rPr>
                <w:rFonts w:ascii="Arial" w:hAnsi="Arial" w:cs="Arial"/>
                <w:color w:val="000000"/>
                <w:sz w:val="14"/>
                <w:szCs w:val="14"/>
              </w:rPr>
              <w:lastRenderedPageBreak/>
              <w:t>[ ] Sì [ ] No</w:t>
            </w:r>
          </w:p>
          <w:p w:rsidR="00E5600D" w:rsidRPr="003A443E" w:rsidRDefault="00E5600D" w:rsidP="00E5600D">
            <w:pPr>
              <w:spacing w:before="0" w:after="0"/>
              <w:rPr>
                <w:rFonts w:ascii="Arial" w:hAnsi="Arial" w:cs="Arial"/>
                <w:color w:val="000000"/>
                <w:sz w:val="14"/>
                <w:szCs w:val="14"/>
              </w:rPr>
            </w:pPr>
          </w:p>
        </w:tc>
      </w:tr>
      <w:tr w:rsidR="00E5600D" w:rsidTr="00DE5A5A">
        <w:tc>
          <w:tcPr>
            <w:tcW w:w="4644" w:type="dxa"/>
            <w:tcBorders>
              <w:top w:val="single" w:sz="4" w:space="0" w:color="auto"/>
              <w:left w:val="single" w:sz="4" w:space="0" w:color="00000A"/>
              <w:right w:val="single" w:sz="4" w:space="0" w:color="00000A"/>
            </w:tcBorders>
            <w:shd w:val="clear" w:color="auto" w:fill="FFFFFF"/>
          </w:tcPr>
          <w:p w:rsidR="00E5600D" w:rsidRPr="003A443E" w:rsidRDefault="00E5600D" w:rsidP="00E5600D">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lastRenderedPageBreak/>
              <w:t xml:space="preserve">d) è ammesso a concordato con continuità aziendale </w:t>
            </w:r>
          </w:p>
          <w:p w:rsidR="00E5600D" w:rsidRPr="003A443E" w:rsidRDefault="00E5600D" w:rsidP="00E5600D">
            <w:pPr>
              <w:pStyle w:val="NormalLeft"/>
              <w:spacing w:before="0" w:after="0"/>
              <w:jc w:val="both"/>
              <w:rPr>
                <w:rFonts w:ascii="Arial" w:hAnsi="Arial" w:cs="Arial"/>
                <w:color w:val="000000"/>
                <w:sz w:val="14"/>
                <w:szCs w:val="14"/>
              </w:rPr>
            </w:pPr>
          </w:p>
          <w:p w:rsidR="00E5600D" w:rsidRPr="003A443E" w:rsidRDefault="00E5600D" w:rsidP="00E5600D">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rsidR="00E5600D" w:rsidRPr="003A443E" w:rsidRDefault="00E5600D" w:rsidP="00E5600D">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E5600D" w:rsidRPr="003A443E" w:rsidRDefault="00E5600D" w:rsidP="00E5600D">
            <w:pPr>
              <w:pStyle w:val="NormalLeft"/>
              <w:spacing w:before="0" w:after="0"/>
              <w:ind w:left="162"/>
              <w:jc w:val="both"/>
              <w:rPr>
                <w:rFonts w:ascii="Arial" w:hAnsi="Arial" w:cs="Arial"/>
                <w:color w:val="000000"/>
                <w:sz w:val="14"/>
                <w:szCs w:val="14"/>
              </w:rPr>
            </w:pPr>
          </w:p>
        </w:tc>
        <w:tc>
          <w:tcPr>
            <w:tcW w:w="4644" w:type="dxa"/>
            <w:tcBorders>
              <w:top w:val="single" w:sz="4" w:space="0" w:color="auto"/>
              <w:left w:val="single" w:sz="4" w:space="0" w:color="00000A"/>
              <w:right w:val="single" w:sz="4" w:space="0" w:color="00000A"/>
            </w:tcBorders>
            <w:shd w:val="clear" w:color="auto" w:fill="FFFFFF"/>
          </w:tcPr>
          <w:p w:rsidR="00E5600D" w:rsidRPr="003A443E" w:rsidRDefault="00E5600D" w:rsidP="00E5600D">
            <w:pPr>
              <w:spacing w:before="0"/>
              <w:rPr>
                <w:rFonts w:ascii="Arial" w:hAnsi="Arial" w:cs="Arial"/>
                <w:color w:val="000000"/>
                <w:sz w:val="14"/>
                <w:szCs w:val="14"/>
              </w:rPr>
            </w:pPr>
            <w:r w:rsidRPr="003A443E">
              <w:rPr>
                <w:rFonts w:ascii="Arial" w:hAnsi="Arial" w:cs="Arial"/>
                <w:color w:val="000000"/>
                <w:sz w:val="14"/>
                <w:szCs w:val="14"/>
              </w:rPr>
              <w:t xml:space="preserve">[ ] Sì [ ] No </w:t>
            </w:r>
          </w:p>
          <w:p w:rsidR="00E5600D" w:rsidRDefault="00E5600D" w:rsidP="00E5600D">
            <w:pPr>
              <w:rPr>
                <w:rFonts w:ascii="Arial" w:hAnsi="Arial" w:cs="Arial"/>
                <w:color w:val="000000"/>
                <w:sz w:val="14"/>
                <w:szCs w:val="14"/>
              </w:rPr>
            </w:pPr>
          </w:p>
          <w:p w:rsidR="00E5600D" w:rsidRPr="003A443E" w:rsidRDefault="00E5600D" w:rsidP="00E5600D">
            <w:pPr>
              <w:spacing w:before="0" w:after="0"/>
              <w:rPr>
                <w:rFonts w:ascii="Arial" w:hAnsi="Arial" w:cs="Arial"/>
                <w:color w:val="000000"/>
                <w:sz w:val="14"/>
                <w:szCs w:val="14"/>
              </w:rPr>
            </w:pPr>
            <w:r w:rsidRPr="003A443E">
              <w:rPr>
                <w:rFonts w:ascii="Arial" w:hAnsi="Arial" w:cs="Arial"/>
                <w:color w:val="000000"/>
                <w:sz w:val="14"/>
                <w:szCs w:val="14"/>
              </w:rPr>
              <w:t>[ ] Sì [ ] No</w:t>
            </w:r>
          </w:p>
        </w:tc>
      </w:tr>
      <w:tr w:rsidR="00E5600D" w:rsidTr="00E5600D">
        <w:tc>
          <w:tcPr>
            <w:tcW w:w="4644" w:type="dxa"/>
            <w:tcBorders>
              <w:left w:val="single" w:sz="4" w:space="0" w:color="00000A"/>
              <w:bottom w:val="single" w:sz="4" w:space="0" w:color="00000A"/>
              <w:right w:val="single" w:sz="4" w:space="0" w:color="00000A"/>
            </w:tcBorders>
            <w:shd w:val="clear" w:color="auto" w:fill="FFFFFF"/>
          </w:tcPr>
          <w:p w:rsidR="00E5600D" w:rsidRPr="00AA2252" w:rsidRDefault="00E5600D" w:rsidP="00E5600D">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E5600D" w:rsidRPr="003A443E" w:rsidRDefault="00E5600D" w:rsidP="00E5600D">
            <w:pPr>
              <w:pStyle w:val="NormalLeft"/>
              <w:spacing w:before="0" w:after="0"/>
              <w:ind w:left="162"/>
              <w:jc w:val="both"/>
              <w:rPr>
                <w:rFonts w:ascii="Arial" w:hAnsi="Arial" w:cs="Arial"/>
                <w:color w:val="000000"/>
                <w:sz w:val="14"/>
                <w:szCs w:val="14"/>
              </w:rPr>
            </w:pPr>
          </w:p>
        </w:tc>
        <w:tc>
          <w:tcPr>
            <w:tcW w:w="4644" w:type="dxa"/>
            <w:tcBorders>
              <w:left w:val="single" w:sz="4" w:space="0" w:color="00000A"/>
              <w:bottom w:val="single" w:sz="4" w:space="0" w:color="00000A"/>
              <w:right w:val="single" w:sz="4" w:space="0" w:color="00000A"/>
            </w:tcBorders>
            <w:shd w:val="clear" w:color="auto" w:fill="FFFFFF"/>
          </w:tcPr>
          <w:p w:rsidR="00E5600D" w:rsidRPr="003A443E" w:rsidRDefault="00E5600D" w:rsidP="00E5600D">
            <w:pPr>
              <w:spacing w:before="0"/>
              <w:rPr>
                <w:rFonts w:ascii="Arial" w:hAnsi="Arial" w:cs="Arial"/>
                <w:color w:val="000000"/>
                <w:sz w:val="14"/>
                <w:szCs w:val="14"/>
              </w:rPr>
            </w:pPr>
            <w:r w:rsidRPr="003A443E">
              <w:rPr>
                <w:rFonts w:ascii="Arial" w:hAnsi="Arial" w:cs="Arial"/>
                <w:color w:val="000000"/>
                <w:sz w:val="14"/>
                <w:szCs w:val="14"/>
              </w:rPr>
              <w:t xml:space="preserve">[ ] Sì [ ] No </w:t>
            </w:r>
          </w:p>
          <w:p w:rsidR="00E5600D" w:rsidRPr="003A443E" w:rsidRDefault="00E5600D" w:rsidP="00E5600D">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E5600D" w:rsidRPr="003A443E" w:rsidRDefault="00E5600D" w:rsidP="00E5600D">
            <w:pPr>
              <w:spacing w:before="0"/>
              <w:rPr>
                <w:rFonts w:ascii="Arial" w:hAnsi="Arial" w:cs="Arial"/>
                <w:color w:val="000000"/>
                <w:sz w:val="14"/>
                <w:szCs w:val="14"/>
              </w:rPr>
            </w:pPr>
            <w:r w:rsidRPr="003A443E">
              <w:rPr>
                <w:rFonts w:ascii="Arial" w:hAnsi="Arial" w:cs="Arial"/>
                <w:color w:val="000000"/>
                <w:sz w:val="14"/>
                <w:szCs w:val="14"/>
              </w:rPr>
              <w:t>[………..…]</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E5600D">
            <w:pPr>
              <w:pStyle w:val="NormalLeft"/>
              <w:jc w:val="both"/>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5600D" w:rsidRDefault="00E5600D" w:rsidP="00E5600D">
            <w:pPr>
              <w:rPr>
                <w:rFonts w:ascii="Arial" w:hAnsi="Arial" w:cs="Arial"/>
                <w:sz w:val="15"/>
                <w:szCs w:val="15"/>
              </w:rPr>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Pr="000953DC" w:rsidRDefault="00A23B3E" w:rsidP="00E5600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DE5A5A" w:rsidP="00BF74E1">
      <w:pPr>
        <w:pStyle w:val="SectionTitle"/>
        <w:rPr>
          <w:rFonts w:ascii="Arial" w:hAnsi="Arial" w:cs="Arial"/>
          <w:b w:val="0"/>
          <w:caps/>
          <w:sz w:val="15"/>
          <w:szCs w:val="15"/>
        </w:rPr>
      </w:pPr>
      <w:r>
        <w:rPr>
          <w:rFonts w:ascii="Arial" w:hAnsi="Arial" w:cs="Arial"/>
          <w:b w:val="0"/>
          <w:caps/>
          <w:sz w:val="15"/>
          <w:szCs w:val="15"/>
        </w:rPr>
        <w:br w:type="page"/>
      </w:r>
    </w:p>
    <w:p w:rsidR="00A23B3E" w:rsidRDefault="00A23B3E" w:rsidP="00BF74E1">
      <w:pPr>
        <w:pStyle w:val="SectionTitle"/>
        <w:rPr>
          <w:rFonts w:ascii="Arial" w:hAnsi="Arial" w:cs="Arial"/>
          <w:sz w:val="15"/>
          <w:szCs w:val="15"/>
        </w:rPr>
      </w:pPr>
      <w:r>
        <w:rPr>
          <w:rFonts w:ascii="Arial" w:hAnsi="Arial" w:cs="Arial"/>
          <w:b w:val="0"/>
          <w:caps/>
          <w:sz w:val="15"/>
          <w:szCs w:val="15"/>
        </w:rPr>
        <w:lastRenderedPageBreak/>
        <w:t>D: Altri motivi di esclusione eventualmente previsti dalla legislazione nazionale dello Stato membro dell'amministrazione aggiudicatrice o dell'ente aggiudicatore</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Tr="002C3B9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E0CDC">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2C3B9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DC1C14" w:rsidTr="00F373B9">
        <w:tc>
          <w:tcPr>
            <w:tcW w:w="4644" w:type="dxa"/>
            <w:tcBorders>
              <w:top w:val="single" w:sz="4" w:space="0" w:color="00000A"/>
              <w:left w:val="single" w:sz="4" w:space="0" w:color="00000A"/>
              <w:right w:val="single" w:sz="4" w:space="0" w:color="00000A"/>
            </w:tcBorders>
            <w:shd w:val="clear" w:color="auto" w:fill="FFFFFF"/>
          </w:tcPr>
          <w:p w:rsidR="00DC1C14" w:rsidRPr="00121BF6" w:rsidRDefault="00DC1C14" w:rsidP="00DC1C14">
            <w:pPr>
              <w:rPr>
                <w:rFonts w:ascii="Arial" w:hAnsi="Arial" w:cs="Arial"/>
                <w:color w:val="000000"/>
                <w:sz w:val="14"/>
                <w:szCs w:val="14"/>
              </w:rPr>
            </w:pPr>
            <w:r w:rsidRPr="00121BF6">
              <w:rPr>
                <w:rFonts w:ascii="Arial" w:hAnsi="Arial" w:cs="Arial"/>
                <w:color w:val="000000"/>
                <w:sz w:val="14"/>
                <w:szCs w:val="14"/>
              </w:rPr>
              <w:t>L’operatore economico si trova in</w:t>
            </w:r>
            <w:r w:rsidR="00CE0CDC">
              <w:rPr>
                <w:rFonts w:ascii="Arial" w:hAnsi="Arial" w:cs="Arial"/>
                <w:color w:val="000000"/>
                <w:sz w:val="14"/>
                <w:szCs w:val="14"/>
              </w:rPr>
              <w:t xml:space="preserve"> una delle seguenti situazioni?</w:t>
            </w:r>
          </w:p>
          <w:p w:rsidR="00DC1C14" w:rsidRPr="00DC1C14" w:rsidRDefault="00DC1C14" w:rsidP="00BF74E1">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0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0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tc>
        <w:tc>
          <w:tcPr>
            <w:tcW w:w="4644" w:type="dxa"/>
            <w:tcBorders>
              <w:top w:val="single" w:sz="4" w:space="0" w:color="00000A"/>
              <w:left w:val="single" w:sz="4" w:space="0" w:color="00000A"/>
              <w:right w:val="single" w:sz="4" w:space="0" w:color="00000A"/>
            </w:tcBorders>
            <w:shd w:val="clear" w:color="auto" w:fill="FFFFFF"/>
          </w:tcPr>
          <w:p w:rsidR="00DC1C14" w:rsidRPr="003A443E" w:rsidRDefault="00DC1C14" w:rsidP="00DC1C14">
            <w:pPr>
              <w:rPr>
                <w:rFonts w:ascii="Arial" w:hAnsi="Arial" w:cs="Arial"/>
                <w:color w:val="000000"/>
                <w:sz w:val="15"/>
                <w:szCs w:val="15"/>
              </w:rPr>
            </w:pPr>
          </w:p>
          <w:p w:rsidR="00DC1C14" w:rsidRPr="003A443E" w:rsidRDefault="00DC1C14" w:rsidP="00DC1C14">
            <w:pPr>
              <w:jc w:val="both"/>
              <w:rPr>
                <w:rFonts w:ascii="Arial" w:hAnsi="Arial" w:cs="Arial"/>
                <w:color w:val="000000"/>
                <w:sz w:val="14"/>
                <w:szCs w:val="14"/>
              </w:rPr>
            </w:pPr>
            <w:r w:rsidRPr="003A443E">
              <w:rPr>
                <w:rFonts w:ascii="Arial" w:hAnsi="Arial" w:cs="Arial"/>
                <w:color w:val="000000"/>
                <w:sz w:val="14"/>
                <w:szCs w:val="14"/>
              </w:rPr>
              <w:t>[ ] Sì [ ] No</w:t>
            </w:r>
          </w:p>
          <w:p w:rsidR="00DC1C14" w:rsidRPr="003A443E" w:rsidRDefault="00DC1C14" w:rsidP="00DC1C1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DC1C14" w:rsidRPr="00DC1C14" w:rsidRDefault="00DC1C14" w:rsidP="00DC1C14">
            <w:pPr>
              <w:jc w:val="both"/>
              <w:rPr>
                <w:rFonts w:ascii="Arial" w:hAnsi="Arial" w:cs="Arial"/>
                <w:color w:val="000000"/>
                <w:sz w:val="14"/>
                <w:szCs w:val="14"/>
              </w:rPr>
            </w:pPr>
            <w:r>
              <w:rPr>
                <w:rFonts w:ascii="Arial" w:hAnsi="Arial" w:cs="Arial"/>
                <w:color w:val="000000"/>
                <w:sz w:val="14"/>
                <w:szCs w:val="14"/>
              </w:rPr>
              <w:t>[………..…][……….…][……….…]</w:t>
            </w:r>
          </w:p>
        </w:tc>
      </w:tr>
      <w:tr w:rsidR="00DC1C14" w:rsidTr="00F373B9">
        <w:tc>
          <w:tcPr>
            <w:tcW w:w="4644" w:type="dxa"/>
            <w:tcBorders>
              <w:left w:val="single" w:sz="4" w:space="0" w:color="00000A"/>
              <w:right w:val="single" w:sz="4" w:space="0" w:color="00000A"/>
            </w:tcBorders>
            <w:shd w:val="clear" w:color="auto" w:fill="FFFFFF"/>
          </w:tcPr>
          <w:p w:rsidR="00DC1C14" w:rsidRPr="00121BF6" w:rsidRDefault="00DC1C14" w:rsidP="00DC1C14">
            <w:pPr>
              <w:pStyle w:val="NormaleWeb1"/>
              <w:numPr>
                <w:ilvl w:val="0"/>
                <w:numId w:val="10"/>
              </w:numPr>
              <w:spacing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DC1C14" w:rsidRPr="00121BF6" w:rsidRDefault="00DC1C14" w:rsidP="00DC1C14">
            <w:pPr>
              <w:spacing w:before="280"/>
              <w:rPr>
                <w:rFonts w:ascii="Arial" w:hAnsi="Arial" w:cs="Arial"/>
                <w:color w:val="000000"/>
                <w:sz w:val="14"/>
                <w:szCs w:val="14"/>
              </w:rPr>
            </w:pPr>
          </w:p>
        </w:tc>
        <w:tc>
          <w:tcPr>
            <w:tcW w:w="4644" w:type="dxa"/>
            <w:tcBorders>
              <w:left w:val="single" w:sz="4" w:space="0" w:color="00000A"/>
              <w:right w:val="single" w:sz="4" w:space="0" w:color="00000A"/>
            </w:tcBorders>
            <w:shd w:val="clear" w:color="auto" w:fill="FFFFFF"/>
          </w:tcPr>
          <w:p w:rsidR="00DC1C14" w:rsidRPr="003A443E" w:rsidRDefault="00DC1C14" w:rsidP="00DC1C14">
            <w:pPr>
              <w:spacing w:before="280"/>
              <w:jc w:val="both"/>
              <w:rPr>
                <w:rFonts w:ascii="Arial" w:hAnsi="Arial" w:cs="Arial"/>
                <w:color w:val="000000"/>
                <w:sz w:val="14"/>
                <w:szCs w:val="14"/>
              </w:rPr>
            </w:pPr>
            <w:r w:rsidRPr="003A443E">
              <w:rPr>
                <w:rFonts w:ascii="Arial" w:hAnsi="Arial" w:cs="Arial"/>
                <w:color w:val="000000"/>
                <w:sz w:val="14"/>
                <w:szCs w:val="14"/>
              </w:rPr>
              <w:t>[ ] Sì [ ] No</w:t>
            </w:r>
          </w:p>
          <w:p w:rsidR="00DC1C14" w:rsidRPr="003A443E" w:rsidRDefault="00DC1C14" w:rsidP="00DC1C14">
            <w:pPr>
              <w:spacing w:before="280"/>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DC1C14" w:rsidRPr="00DC1C14" w:rsidRDefault="00DC1C14" w:rsidP="00DC1C14">
            <w:pPr>
              <w:spacing w:before="280"/>
              <w:jc w:val="both"/>
              <w:rPr>
                <w:rFonts w:ascii="Arial" w:hAnsi="Arial" w:cs="Arial"/>
                <w:color w:val="000000"/>
                <w:sz w:val="14"/>
                <w:szCs w:val="14"/>
              </w:rPr>
            </w:pPr>
            <w:r>
              <w:rPr>
                <w:rFonts w:ascii="Arial" w:hAnsi="Arial" w:cs="Arial"/>
                <w:color w:val="000000"/>
                <w:sz w:val="14"/>
                <w:szCs w:val="14"/>
              </w:rPr>
              <w:t>[………..…][……….…][……….…]</w:t>
            </w:r>
          </w:p>
        </w:tc>
      </w:tr>
      <w:tr w:rsidR="00DC1C14" w:rsidTr="00F373B9">
        <w:tc>
          <w:tcPr>
            <w:tcW w:w="4644" w:type="dxa"/>
            <w:tcBorders>
              <w:left w:val="single" w:sz="4" w:space="0" w:color="00000A"/>
              <w:right w:val="single" w:sz="4" w:space="0" w:color="00000A"/>
            </w:tcBorders>
            <w:shd w:val="clear" w:color="auto" w:fill="FFFFFF"/>
          </w:tcPr>
          <w:p w:rsidR="00DC1C14" w:rsidRPr="00121BF6" w:rsidRDefault="00DC1C14" w:rsidP="00DC1C14">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09" w:hAnsi="Arial" w:cs="Arial"/>
                <w:color w:val="000000"/>
                <w:sz w:val="14"/>
                <w:szCs w:val="14"/>
                <w:u w:val="none"/>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rsidR="00DC1C14" w:rsidRPr="00121BF6" w:rsidRDefault="00DC1C14" w:rsidP="00DC1C14">
            <w:pPr>
              <w:spacing w:before="0" w:after="0"/>
              <w:ind w:left="284" w:hanging="284"/>
              <w:jc w:val="both"/>
              <w:rPr>
                <w:rFonts w:ascii="Arial" w:hAnsi="Arial" w:cs="Arial"/>
                <w:color w:val="000000"/>
                <w:sz w:val="14"/>
                <w:szCs w:val="14"/>
              </w:rPr>
            </w:pPr>
          </w:p>
          <w:p w:rsidR="00DC1C14" w:rsidRPr="00121BF6" w:rsidRDefault="00DC1C14" w:rsidP="00DC1C14">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DC1C14" w:rsidRDefault="00DC1C14" w:rsidP="00DC1C14">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w:t>
            </w:r>
            <w:r>
              <w:rPr>
                <w:rFonts w:ascii="Arial" w:hAnsi="Arial" w:cs="Arial"/>
                <w:color w:val="000000"/>
                <w:sz w:val="14"/>
                <w:szCs w:val="14"/>
              </w:rPr>
              <w:t>rità o organismo di emanazione:</w:t>
            </w:r>
          </w:p>
          <w:p w:rsidR="00DC1C14" w:rsidRPr="00121BF6" w:rsidRDefault="00DC1C14" w:rsidP="00DC1C14">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DC1C14" w:rsidRPr="00121BF6" w:rsidRDefault="00DC1C14" w:rsidP="00DC1C14">
            <w:pPr>
              <w:pStyle w:val="NormaleWeb1"/>
              <w:spacing w:before="0" w:after="0"/>
              <w:ind w:left="284" w:hanging="284"/>
              <w:jc w:val="both"/>
              <w:rPr>
                <w:rFonts w:ascii="Arial" w:hAnsi="Arial" w:cs="Arial"/>
                <w:color w:val="000000"/>
                <w:sz w:val="14"/>
                <w:szCs w:val="14"/>
              </w:rPr>
            </w:pPr>
          </w:p>
        </w:tc>
        <w:tc>
          <w:tcPr>
            <w:tcW w:w="4644" w:type="dxa"/>
            <w:tcBorders>
              <w:left w:val="single" w:sz="4" w:space="0" w:color="00000A"/>
              <w:right w:val="single" w:sz="4" w:space="0" w:color="00000A"/>
            </w:tcBorders>
            <w:shd w:val="clear" w:color="auto" w:fill="FFFFFF"/>
          </w:tcPr>
          <w:p w:rsidR="00DC1C14" w:rsidRPr="003A443E" w:rsidRDefault="00DC1C14" w:rsidP="00DC1C14">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DC1C14" w:rsidRPr="003A443E" w:rsidRDefault="00DC1C14" w:rsidP="00DC1C14">
            <w:pPr>
              <w:spacing w:before="0" w:after="0"/>
              <w:jc w:val="both"/>
              <w:rPr>
                <w:rFonts w:ascii="Arial" w:hAnsi="Arial" w:cs="Arial"/>
                <w:color w:val="000000"/>
                <w:sz w:val="14"/>
                <w:szCs w:val="14"/>
              </w:rPr>
            </w:pPr>
          </w:p>
          <w:p w:rsidR="00DC1C14" w:rsidRDefault="00DC1C14" w:rsidP="00DC1C14">
            <w:pPr>
              <w:spacing w:before="0" w:after="0"/>
              <w:ind w:left="284" w:hanging="284"/>
              <w:jc w:val="both"/>
              <w:rPr>
                <w:rFonts w:ascii="Arial" w:hAnsi="Arial" w:cs="Arial"/>
                <w:color w:val="000000"/>
                <w:sz w:val="14"/>
                <w:szCs w:val="14"/>
              </w:rPr>
            </w:pPr>
            <w:r w:rsidRPr="003A443E">
              <w:rPr>
                <w:rFonts w:ascii="Arial" w:hAnsi="Arial" w:cs="Arial"/>
                <w:color w:val="000000"/>
                <w:sz w:val="14"/>
                <w:szCs w:val="14"/>
              </w:rPr>
              <w:t>[………..…][……….…][……….…]</w:t>
            </w:r>
          </w:p>
          <w:p w:rsidR="00DC1C14" w:rsidRPr="003A443E" w:rsidRDefault="00DC1C14" w:rsidP="00DC1C14">
            <w:pPr>
              <w:rPr>
                <w:rFonts w:ascii="Arial" w:hAnsi="Arial" w:cs="Arial"/>
                <w:color w:val="000000"/>
                <w:sz w:val="14"/>
                <w:szCs w:val="14"/>
              </w:rPr>
            </w:pPr>
            <w:r w:rsidRPr="003A443E">
              <w:rPr>
                <w:rFonts w:ascii="Arial" w:hAnsi="Arial" w:cs="Arial"/>
                <w:color w:val="000000"/>
                <w:sz w:val="14"/>
                <w:szCs w:val="14"/>
              </w:rPr>
              <w:t>[ ] Sì [ ] No</w:t>
            </w:r>
          </w:p>
          <w:p w:rsidR="00DC1C14" w:rsidRPr="003A443E" w:rsidRDefault="00DC1C14" w:rsidP="00DC1C1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DC1C14" w:rsidRPr="00DC1C14" w:rsidRDefault="00DC1C14" w:rsidP="00DC1C14">
            <w:pPr>
              <w:jc w:val="both"/>
              <w:rPr>
                <w:rFonts w:ascii="Arial" w:hAnsi="Arial" w:cs="Arial"/>
                <w:color w:val="000000"/>
                <w:sz w:val="14"/>
                <w:szCs w:val="14"/>
              </w:rPr>
            </w:pPr>
            <w:r>
              <w:rPr>
                <w:rFonts w:ascii="Arial" w:hAnsi="Arial" w:cs="Arial"/>
                <w:color w:val="000000"/>
                <w:sz w:val="14"/>
                <w:szCs w:val="14"/>
              </w:rPr>
              <w:t>[………..…][……….…][……….…]</w:t>
            </w:r>
          </w:p>
        </w:tc>
      </w:tr>
      <w:tr w:rsidR="00DC1C14" w:rsidTr="00DE5A5A">
        <w:tc>
          <w:tcPr>
            <w:tcW w:w="4644" w:type="dxa"/>
            <w:tcBorders>
              <w:left w:val="single" w:sz="4" w:space="0" w:color="00000A"/>
              <w:bottom w:val="single" w:sz="4" w:space="0" w:color="auto"/>
              <w:right w:val="single" w:sz="4" w:space="0" w:color="00000A"/>
            </w:tcBorders>
            <w:shd w:val="clear" w:color="auto" w:fill="FFFFFF"/>
          </w:tcPr>
          <w:p w:rsidR="00DC1C14" w:rsidRPr="00121BF6" w:rsidRDefault="00DC1C14" w:rsidP="00F373B9">
            <w:pPr>
              <w:pStyle w:val="NormaleWeb1"/>
              <w:numPr>
                <w:ilvl w:val="0"/>
                <w:numId w:val="10"/>
              </w:numPr>
              <w:spacing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09" w:hAnsi="Arial" w:cs="Arial"/>
                  <w:color w:val="000000"/>
                  <w:sz w:val="14"/>
                  <w:szCs w:val="14"/>
                  <w:u w:val="none"/>
                </w:rPr>
                <w:t>a legge 12 marzo 1999, n. 68</w:t>
              </w:r>
            </w:hyperlink>
          </w:p>
          <w:p w:rsidR="00DC1C14" w:rsidRPr="00121BF6" w:rsidRDefault="00DC1C14" w:rsidP="00F373B9">
            <w:pPr>
              <w:pStyle w:val="NormaleWeb1"/>
              <w:spacing w:after="0"/>
              <w:ind w:left="284"/>
              <w:jc w:val="both"/>
              <w:rPr>
                <w:rFonts w:eastAsia="font30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DC1C14" w:rsidRPr="00121BF6" w:rsidRDefault="00DC1C14" w:rsidP="00F373B9">
            <w:pPr>
              <w:pStyle w:val="NormaleWeb1"/>
              <w:spacing w:after="0"/>
              <w:ind w:left="284"/>
              <w:jc w:val="both"/>
              <w:rPr>
                <w:rFonts w:ascii="Arial" w:hAnsi="Arial" w:cs="Arial"/>
                <w:color w:val="000000"/>
                <w:sz w:val="14"/>
                <w:szCs w:val="14"/>
              </w:rPr>
            </w:pPr>
          </w:p>
        </w:tc>
        <w:tc>
          <w:tcPr>
            <w:tcW w:w="4644" w:type="dxa"/>
            <w:tcBorders>
              <w:left w:val="single" w:sz="4" w:space="0" w:color="00000A"/>
              <w:bottom w:val="single" w:sz="4" w:space="0" w:color="auto"/>
              <w:right w:val="single" w:sz="4" w:space="0" w:color="00000A"/>
            </w:tcBorders>
            <w:shd w:val="clear" w:color="auto" w:fill="FFFFFF"/>
          </w:tcPr>
          <w:p w:rsidR="00F373B9" w:rsidRPr="003A443E" w:rsidRDefault="00F373B9" w:rsidP="00F373B9">
            <w:pPr>
              <w:spacing w:before="280"/>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F373B9" w:rsidRPr="003A443E" w:rsidRDefault="00F373B9" w:rsidP="00F373B9">
            <w:pPr>
              <w:spacing w:before="280"/>
              <w:jc w:val="both"/>
              <w:rPr>
                <w:rFonts w:ascii="Arial" w:hAnsi="Arial" w:cs="Arial"/>
                <w:color w:val="000000"/>
                <w:sz w:val="14"/>
                <w:szCs w:val="14"/>
              </w:rPr>
            </w:pPr>
            <w:r w:rsidRPr="003A443E">
              <w:rPr>
                <w:rFonts w:ascii="Arial" w:hAnsi="Arial" w:cs="Arial"/>
                <w:color w:val="000000"/>
                <w:sz w:val="14"/>
                <w:szCs w:val="14"/>
              </w:rPr>
              <w:t>[………..…][……….…][……….…]</w:t>
            </w:r>
          </w:p>
          <w:p w:rsidR="00F373B9" w:rsidRPr="003A443E" w:rsidRDefault="00F373B9" w:rsidP="00F373B9">
            <w:pPr>
              <w:spacing w:before="280"/>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rsidR="00DC1C14" w:rsidRPr="003A443E" w:rsidRDefault="00F373B9" w:rsidP="00F373B9">
            <w:pPr>
              <w:spacing w:before="280"/>
              <w:rPr>
                <w:rFonts w:ascii="Arial" w:hAnsi="Arial" w:cs="Arial"/>
                <w:color w:val="000000"/>
                <w:sz w:val="14"/>
                <w:szCs w:val="14"/>
              </w:rPr>
            </w:pPr>
            <w:r w:rsidRPr="003A443E">
              <w:rPr>
                <w:rFonts w:ascii="Arial" w:hAnsi="Arial" w:cs="Arial"/>
                <w:color w:val="000000"/>
                <w:sz w:val="14"/>
                <w:szCs w:val="14"/>
              </w:rPr>
              <w:t>(numero dipendenti e/o altro ) [………..…][……….…][……….…]</w:t>
            </w:r>
          </w:p>
        </w:tc>
      </w:tr>
      <w:tr w:rsidR="00F373B9" w:rsidTr="00DE5A5A">
        <w:tc>
          <w:tcPr>
            <w:tcW w:w="4644" w:type="dxa"/>
            <w:tcBorders>
              <w:top w:val="single" w:sz="4" w:space="0" w:color="auto"/>
              <w:left w:val="single" w:sz="4" w:space="0" w:color="00000A"/>
              <w:bottom w:val="single" w:sz="4" w:space="0" w:color="auto"/>
              <w:right w:val="single" w:sz="4" w:space="0" w:color="00000A"/>
            </w:tcBorders>
            <w:shd w:val="clear" w:color="auto" w:fill="FFFFFF"/>
          </w:tcPr>
          <w:p w:rsidR="00F373B9" w:rsidRPr="00121BF6" w:rsidRDefault="00F373B9" w:rsidP="00F373B9">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09"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0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F373B9" w:rsidRPr="00121BF6" w:rsidRDefault="00F373B9" w:rsidP="00F373B9">
            <w:pPr>
              <w:pStyle w:val="NormaleWeb1"/>
              <w:spacing w:before="0" w:after="0"/>
              <w:ind w:left="284" w:hanging="284"/>
              <w:jc w:val="both"/>
              <w:rPr>
                <w:rFonts w:ascii="Arial" w:hAnsi="Arial" w:cs="Arial"/>
                <w:color w:val="000000"/>
                <w:sz w:val="14"/>
                <w:szCs w:val="14"/>
              </w:rPr>
            </w:pPr>
          </w:p>
          <w:p w:rsidR="00F373B9" w:rsidRPr="00121BF6" w:rsidRDefault="00F373B9" w:rsidP="00F373B9">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F373B9" w:rsidRPr="00121BF6" w:rsidRDefault="00F373B9" w:rsidP="00F373B9">
            <w:pPr>
              <w:pStyle w:val="NormaleWeb1"/>
              <w:spacing w:before="0" w:after="0"/>
              <w:ind w:left="284" w:hanging="284"/>
              <w:jc w:val="both"/>
              <w:rPr>
                <w:rFonts w:ascii="Arial" w:hAnsi="Arial" w:cs="Arial"/>
                <w:color w:val="000000"/>
                <w:sz w:val="14"/>
                <w:szCs w:val="14"/>
              </w:rPr>
            </w:pPr>
          </w:p>
          <w:p w:rsidR="00F373B9" w:rsidRPr="00121BF6" w:rsidRDefault="00F373B9" w:rsidP="00F373B9">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F373B9" w:rsidRPr="00121BF6" w:rsidRDefault="00F373B9" w:rsidP="00F373B9">
            <w:pPr>
              <w:pStyle w:val="NormaleWeb1"/>
              <w:spacing w:before="0" w:after="0"/>
              <w:ind w:left="284" w:hanging="284"/>
              <w:jc w:val="both"/>
              <w:rPr>
                <w:rFonts w:ascii="Arial" w:hAnsi="Arial" w:cs="Arial"/>
                <w:color w:val="000000"/>
                <w:sz w:val="14"/>
                <w:szCs w:val="14"/>
              </w:rPr>
            </w:pPr>
          </w:p>
          <w:p w:rsidR="00F373B9" w:rsidRPr="00121BF6" w:rsidRDefault="00F373B9" w:rsidP="00F373B9">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 </w:t>
            </w:r>
          </w:p>
          <w:p w:rsidR="00F373B9" w:rsidRPr="00121BF6" w:rsidRDefault="00F373B9" w:rsidP="00F373B9">
            <w:pPr>
              <w:pStyle w:val="NormaleWeb1"/>
              <w:spacing w:before="0" w:after="0"/>
              <w:ind w:left="284" w:hanging="284"/>
              <w:jc w:val="both"/>
              <w:rPr>
                <w:rFonts w:ascii="Arial" w:hAnsi="Arial" w:cs="Arial"/>
                <w:color w:val="000000"/>
                <w:sz w:val="14"/>
                <w:szCs w:val="14"/>
              </w:rPr>
            </w:pPr>
          </w:p>
          <w:p w:rsidR="00F373B9" w:rsidRPr="00121BF6" w:rsidRDefault="00F373B9" w:rsidP="00F373B9">
            <w:pPr>
              <w:pStyle w:val="NormaleWeb1"/>
              <w:spacing w:after="0"/>
              <w:ind w:left="284"/>
              <w:jc w:val="both"/>
              <w:rPr>
                <w:rFonts w:ascii="Arial" w:hAnsi="Arial" w:cs="Arial"/>
                <w:color w:val="000000"/>
                <w:sz w:val="14"/>
                <w:szCs w:val="14"/>
              </w:rPr>
            </w:pPr>
          </w:p>
        </w:tc>
        <w:tc>
          <w:tcPr>
            <w:tcW w:w="4644" w:type="dxa"/>
            <w:tcBorders>
              <w:top w:val="single" w:sz="4" w:space="0" w:color="auto"/>
              <w:left w:val="single" w:sz="4" w:space="0" w:color="00000A"/>
              <w:bottom w:val="single" w:sz="4" w:space="0" w:color="auto"/>
              <w:right w:val="single" w:sz="4" w:space="0" w:color="00000A"/>
            </w:tcBorders>
            <w:shd w:val="clear" w:color="auto" w:fill="FFFFFF"/>
          </w:tcPr>
          <w:p w:rsidR="00F373B9" w:rsidRPr="003A443E" w:rsidRDefault="00F373B9" w:rsidP="00F373B9">
            <w:pPr>
              <w:rPr>
                <w:rFonts w:ascii="Arial" w:hAnsi="Arial" w:cs="Arial"/>
                <w:color w:val="000000"/>
                <w:sz w:val="14"/>
                <w:szCs w:val="14"/>
              </w:rPr>
            </w:pPr>
            <w:r w:rsidRPr="003A443E">
              <w:rPr>
                <w:rFonts w:ascii="Arial" w:hAnsi="Arial" w:cs="Arial"/>
                <w:color w:val="000000"/>
                <w:sz w:val="14"/>
                <w:szCs w:val="14"/>
              </w:rPr>
              <w:lastRenderedPageBreak/>
              <w:t>[ ] Sì [ ] No</w:t>
            </w:r>
          </w:p>
          <w:p w:rsidR="00F373B9" w:rsidRPr="003A443E" w:rsidRDefault="00F373B9" w:rsidP="00F373B9">
            <w:pPr>
              <w:rPr>
                <w:rFonts w:ascii="Arial" w:hAnsi="Arial" w:cs="Arial"/>
                <w:color w:val="000000"/>
                <w:sz w:val="14"/>
                <w:szCs w:val="14"/>
              </w:rPr>
            </w:pPr>
          </w:p>
          <w:p w:rsidR="00F373B9" w:rsidRPr="003A443E" w:rsidRDefault="00F373B9" w:rsidP="00F373B9">
            <w:pPr>
              <w:rPr>
                <w:rFonts w:ascii="Arial" w:hAnsi="Arial" w:cs="Arial"/>
                <w:color w:val="000000"/>
              </w:rPr>
            </w:pPr>
          </w:p>
          <w:p w:rsidR="00F373B9" w:rsidRPr="003A443E" w:rsidRDefault="00F373B9" w:rsidP="00F373B9">
            <w:pPr>
              <w:rPr>
                <w:rFonts w:ascii="Arial" w:hAnsi="Arial" w:cs="Arial"/>
                <w:color w:val="000000"/>
                <w:sz w:val="14"/>
                <w:szCs w:val="14"/>
              </w:rPr>
            </w:pPr>
            <w:r w:rsidRPr="003A443E">
              <w:rPr>
                <w:rFonts w:ascii="Arial" w:hAnsi="Arial" w:cs="Arial"/>
                <w:color w:val="000000"/>
                <w:sz w:val="14"/>
                <w:szCs w:val="14"/>
              </w:rPr>
              <w:lastRenderedPageBreak/>
              <w:t>[ ] Sì [ ] No</w:t>
            </w:r>
            <w:r w:rsidRPr="003A443E">
              <w:rPr>
                <w:rFonts w:ascii="Arial" w:hAnsi="Arial" w:cs="Arial"/>
                <w:color w:val="000000"/>
                <w:sz w:val="14"/>
                <w:szCs w:val="14"/>
              </w:rPr>
              <w:br/>
            </w:r>
          </w:p>
          <w:p w:rsidR="00F373B9" w:rsidRPr="003A443E" w:rsidRDefault="00F373B9" w:rsidP="00F373B9">
            <w:pPr>
              <w:rPr>
                <w:rFonts w:ascii="Arial" w:hAnsi="Arial" w:cs="Arial"/>
                <w:color w:val="000000"/>
                <w:sz w:val="14"/>
                <w:szCs w:val="14"/>
              </w:rPr>
            </w:pPr>
            <w:r w:rsidRPr="003A443E">
              <w:rPr>
                <w:rFonts w:ascii="Arial" w:hAnsi="Arial" w:cs="Arial"/>
                <w:color w:val="000000"/>
                <w:sz w:val="14"/>
                <w:szCs w:val="14"/>
              </w:rPr>
              <w:t>[ ] Sì [ ] No</w:t>
            </w:r>
          </w:p>
          <w:p w:rsidR="00F373B9" w:rsidRPr="003A443E" w:rsidRDefault="00F373B9" w:rsidP="00F373B9">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F373B9" w:rsidRPr="00F373B9" w:rsidRDefault="00F373B9" w:rsidP="00F373B9">
            <w:pPr>
              <w:jc w:val="both"/>
              <w:rPr>
                <w:rFonts w:ascii="Arial" w:hAnsi="Arial" w:cs="Arial"/>
                <w:color w:val="000000"/>
                <w:sz w:val="14"/>
                <w:szCs w:val="14"/>
              </w:rPr>
            </w:pPr>
            <w:r w:rsidRPr="003A443E">
              <w:rPr>
                <w:rFonts w:ascii="Arial" w:hAnsi="Arial" w:cs="Arial"/>
                <w:color w:val="000000"/>
                <w:sz w:val="14"/>
                <w:szCs w:val="14"/>
              </w:rPr>
              <w:t>[………..…][……….…][……….…]</w:t>
            </w:r>
          </w:p>
        </w:tc>
      </w:tr>
      <w:tr w:rsidR="00A23B3E" w:rsidTr="00DE5A5A">
        <w:tc>
          <w:tcPr>
            <w:tcW w:w="4644" w:type="dxa"/>
            <w:tcBorders>
              <w:top w:val="single" w:sz="4" w:space="0" w:color="auto"/>
              <w:left w:val="single" w:sz="4" w:space="0" w:color="00000A"/>
              <w:right w:val="single" w:sz="4" w:space="0" w:color="00000A"/>
            </w:tcBorders>
            <w:shd w:val="clear" w:color="auto" w:fill="FFFFFF"/>
          </w:tcPr>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lastRenderedPageBreak/>
              <w:t>si trova rispetto ad un altro partecipante alla medesima procedura di affidamento, in una situazione di controllo di cui all'</w:t>
            </w:r>
            <w:hyperlink r:id="rId17" w:anchor="2359" w:history="1">
              <w:r w:rsidRPr="00121BF6">
                <w:rPr>
                  <w:rStyle w:val="Collegamentoipertestuale"/>
                  <w:rFonts w:ascii="Arial" w:eastAsia="font30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auto"/>
              <w:left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4"/>
                <w:szCs w:val="14"/>
              </w:rPr>
              <w:t>[ ] Sì [ ] No</w:t>
            </w:r>
          </w:p>
        </w:tc>
      </w:tr>
      <w:tr w:rsidR="00C427DB" w:rsidTr="00F373B9">
        <w:tc>
          <w:tcPr>
            <w:tcW w:w="4644" w:type="dxa"/>
            <w:tcBorders>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sidRPr="002C0AE2">
        <w:rPr>
          <w:b/>
          <w:smallCaps/>
          <w:sz w:val="20"/>
          <w:szCs w:val="20"/>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Pr="00133E08" w:rsidRDefault="00A23B3E" w:rsidP="00133E08">
      <w:pPr>
        <w:pBdr>
          <w:top w:val="single" w:sz="4" w:space="1" w:color="00000A"/>
          <w:left w:val="single" w:sz="4" w:space="4" w:color="00000A"/>
          <w:bottom w:val="single" w:sz="4" w:space="1" w:color="00000A"/>
          <w:right w:val="single" w:sz="4" w:space="4" w:color="00000A"/>
        </w:pBdr>
        <w:shd w:val="clear" w:color="auto" w:fill="BFBFBF"/>
        <w:ind w:right="-432"/>
        <w:jc w:val="both"/>
        <w:rPr>
          <w:rFonts w:ascii="Arial" w:hAnsi="Arial" w:cs="Arial"/>
          <w:b/>
          <w:sz w:val="15"/>
          <w:szCs w:val="15"/>
        </w:rPr>
      </w:pPr>
      <w:r w:rsidRPr="00133E08">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133E08">
        <w:rPr>
          <w:rFonts w:ascii="Symbol" w:eastAsia="Symbol" w:hAnsi="Symbol" w:cs="Symbol"/>
          <w:b/>
          <w:w w:val="0"/>
          <w:sz w:val="15"/>
          <w:szCs w:val="15"/>
        </w:rPr>
        <w:t></w:t>
      </w:r>
      <w:r w:rsidRPr="00133E08">
        <w:rPr>
          <w:rFonts w:ascii="Arial" w:hAnsi="Arial" w:cs="Arial"/>
          <w:b/>
          <w:w w:val="0"/>
          <w:sz w:val="15"/>
          <w:szCs w:val="15"/>
        </w:rPr>
        <w:t xml:space="preserve"> della parte IV senza compilare nessun'altra sezione della parte IV:</w:t>
      </w:r>
    </w:p>
    <w:tbl>
      <w:tblPr>
        <w:tblW w:w="0" w:type="auto"/>
        <w:tblInd w:w="-20" w:type="dxa"/>
        <w:tblLayout w:type="fixed"/>
        <w:tblCellMar>
          <w:left w:w="93" w:type="dxa"/>
        </w:tblCellMar>
        <w:tblLook w:val="0000" w:firstRow="0" w:lastRow="0" w:firstColumn="0" w:lastColumn="0" w:noHBand="0" w:noVBand="0"/>
      </w:tblPr>
      <w:tblGrid>
        <w:gridCol w:w="4606"/>
        <w:gridCol w:w="4721"/>
      </w:tblGrid>
      <w:tr w:rsidR="00A23B3E" w:rsidRPr="00133E08" w:rsidTr="002C3B97">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33E08" w:rsidRDefault="00A23B3E">
            <w:r w:rsidRPr="00133E08">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133E08" w:rsidRDefault="00A23B3E">
            <w:r w:rsidRPr="00133E08">
              <w:rPr>
                <w:rFonts w:ascii="Arial" w:hAnsi="Arial" w:cs="Arial"/>
                <w:b/>
                <w:sz w:val="15"/>
                <w:szCs w:val="15"/>
              </w:rPr>
              <w:t>Risposta</w:t>
            </w:r>
          </w:p>
        </w:tc>
      </w:tr>
      <w:tr w:rsidR="00A23B3E" w:rsidRPr="00F02D7C" w:rsidTr="002C3B97">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33E08" w:rsidRDefault="00A23B3E">
            <w:r w:rsidRPr="00133E08">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F02D7C" w:rsidRDefault="00A23B3E">
            <w:r w:rsidRPr="00133E08">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133E08">
            <w:pPr>
              <w:pStyle w:val="Paragrafoelenco1"/>
              <w:numPr>
                <w:ilvl w:val="0"/>
                <w:numId w:val="3"/>
              </w:numPr>
              <w:tabs>
                <w:tab w:val="left" w:pos="284"/>
              </w:tabs>
              <w:ind w:left="284" w:hanging="284"/>
              <w:jc w:val="both"/>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rsidRPr="00CE0CDC">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E0CDC" w:rsidRDefault="00A23B3E">
            <w:pPr>
              <w:pStyle w:val="Paragrafoelenco1"/>
              <w:numPr>
                <w:ilvl w:val="0"/>
                <w:numId w:val="3"/>
              </w:numPr>
              <w:tabs>
                <w:tab w:val="left" w:pos="284"/>
              </w:tabs>
              <w:ind w:left="284" w:hanging="284"/>
              <w:rPr>
                <w:rFonts w:ascii="Arial" w:hAnsi="Arial" w:cs="Arial"/>
                <w:strike/>
                <w:sz w:val="15"/>
                <w:szCs w:val="15"/>
              </w:rPr>
            </w:pPr>
            <w:r w:rsidRPr="00CE0CDC">
              <w:rPr>
                <w:rFonts w:ascii="Arial" w:hAnsi="Arial" w:cs="Arial"/>
                <w:b/>
                <w:strike/>
                <w:sz w:val="15"/>
                <w:szCs w:val="15"/>
              </w:rPr>
              <w:t>Per gli appalti di servizi:</w:t>
            </w:r>
          </w:p>
          <w:p w:rsidR="00A23B3E" w:rsidRPr="00CE0CDC" w:rsidRDefault="00A23B3E">
            <w:pPr>
              <w:pStyle w:val="Paragrafoelenco1"/>
              <w:tabs>
                <w:tab w:val="left" w:pos="284"/>
              </w:tabs>
              <w:ind w:left="284"/>
              <w:rPr>
                <w:rFonts w:ascii="Arial" w:hAnsi="Arial" w:cs="Arial"/>
                <w:strike/>
                <w:sz w:val="15"/>
                <w:szCs w:val="15"/>
              </w:rPr>
            </w:pPr>
          </w:p>
          <w:p w:rsidR="00A23B3E" w:rsidRPr="00CE0CDC" w:rsidRDefault="00A23B3E">
            <w:pPr>
              <w:pStyle w:val="Paragrafoelenco1"/>
              <w:tabs>
                <w:tab w:val="left" w:pos="284"/>
              </w:tabs>
              <w:ind w:left="284"/>
              <w:rPr>
                <w:rFonts w:ascii="Arial" w:hAnsi="Arial" w:cs="Arial"/>
                <w:strike/>
                <w:sz w:val="15"/>
                <w:szCs w:val="15"/>
              </w:rPr>
            </w:pPr>
            <w:r w:rsidRPr="00CE0CDC">
              <w:rPr>
                <w:rFonts w:ascii="Arial" w:hAnsi="Arial" w:cs="Arial"/>
                <w:strike/>
                <w:sz w:val="15"/>
                <w:szCs w:val="15"/>
              </w:rPr>
              <w:t xml:space="preserve">È richiesta una particolare </w:t>
            </w:r>
            <w:r w:rsidRPr="00CE0CDC">
              <w:rPr>
                <w:rFonts w:ascii="Arial" w:hAnsi="Arial" w:cs="Arial"/>
                <w:b/>
                <w:strike/>
                <w:sz w:val="15"/>
                <w:szCs w:val="15"/>
              </w:rPr>
              <w:t>autorizzazione o appartenenza</w:t>
            </w:r>
            <w:r w:rsidRPr="00CE0CDC">
              <w:rPr>
                <w:rFonts w:ascii="Arial" w:hAnsi="Arial" w:cs="Arial"/>
                <w:strike/>
                <w:sz w:val="15"/>
                <w:szCs w:val="15"/>
              </w:rPr>
              <w:t xml:space="preserve"> a una particolare </w:t>
            </w:r>
            <w:r w:rsidRPr="00CE0CDC">
              <w:rPr>
                <w:rFonts w:ascii="Arial" w:hAnsi="Arial" w:cs="Arial"/>
                <w:strike/>
                <w:color w:val="000000"/>
                <w:sz w:val="15"/>
                <w:szCs w:val="15"/>
              </w:rPr>
              <w:t>organizzazione (elenchi, albi, ecc.) per</w:t>
            </w:r>
            <w:r w:rsidRPr="00CE0CDC">
              <w:rPr>
                <w:rFonts w:ascii="Arial" w:hAnsi="Arial" w:cs="Arial"/>
                <w:strike/>
                <w:sz w:val="15"/>
                <w:szCs w:val="15"/>
              </w:rPr>
              <w:t xml:space="preserve"> poter prestare il servizio di cui trattasi nel paese di stabilimento dell'operatore economico? </w:t>
            </w:r>
            <w:r w:rsidRPr="00CE0CDC">
              <w:rPr>
                <w:rFonts w:ascii="Arial" w:hAnsi="Arial" w:cs="Arial"/>
                <w:strike/>
                <w:sz w:val="15"/>
                <w:szCs w:val="15"/>
              </w:rPr>
              <w:br/>
            </w:r>
          </w:p>
          <w:p w:rsidR="00A23B3E" w:rsidRPr="00CE0CDC" w:rsidRDefault="00A23B3E">
            <w:pPr>
              <w:pStyle w:val="Paragrafoelenco1"/>
              <w:tabs>
                <w:tab w:val="left" w:pos="0"/>
              </w:tabs>
              <w:ind w:left="0"/>
              <w:rPr>
                <w:strike/>
              </w:rPr>
            </w:pPr>
            <w:r w:rsidRPr="00CE0CDC">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E0CDC" w:rsidRDefault="00A23B3E">
            <w:pPr>
              <w:rPr>
                <w:rFonts w:ascii="Arial" w:hAnsi="Arial" w:cs="Arial"/>
                <w:strike/>
                <w:sz w:val="15"/>
                <w:szCs w:val="15"/>
              </w:rPr>
            </w:pPr>
            <w:r w:rsidRPr="00CE0CDC">
              <w:rPr>
                <w:rFonts w:ascii="Arial" w:hAnsi="Arial" w:cs="Arial"/>
                <w:strike/>
                <w:w w:val="0"/>
                <w:sz w:val="15"/>
                <w:szCs w:val="15"/>
              </w:rPr>
              <w:br/>
              <w:t>[ ] Sì [ ] No</w:t>
            </w:r>
            <w:r w:rsidRPr="00CE0CDC">
              <w:rPr>
                <w:rFonts w:ascii="Arial" w:hAnsi="Arial" w:cs="Arial"/>
                <w:strike/>
                <w:w w:val="0"/>
                <w:sz w:val="15"/>
                <w:szCs w:val="15"/>
              </w:rPr>
              <w:br/>
            </w:r>
            <w:r w:rsidRPr="00CE0CDC">
              <w:rPr>
                <w:rFonts w:ascii="Arial" w:hAnsi="Arial" w:cs="Arial"/>
                <w:strike/>
                <w:w w:val="0"/>
                <w:sz w:val="15"/>
                <w:szCs w:val="15"/>
              </w:rPr>
              <w:br/>
              <w:t>In caso affermativo, specificare quale documentazione e se l'operatore economico ne dispone: [ …] [ ] Sì [ ] No</w:t>
            </w:r>
            <w:r w:rsidRPr="00CE0CDC">
              <w:rPr>
                <w:rFonts w:ascii="Arial" w:hAnsi="Arial" w:cs="Arial"/>
                <w:strike/>
                <w:w w:val="0"/>
                <w:sz w:val="15"/>
                <w:szCs w:val="15"/>
              </w:rPr>
              <w:br/>
            </w:r>
          </w:p>
          <w:p w:rsidR="00A23B3E" w:rsidRPr="00CE0CDC" w:rsidRDefault="00A23B3E">
            <w:pPr>
              <w:rPr>
                <w:rFonts w:ascii="Arial" w:hAnsi="Arial" w:cs="Arial"/>
                <w:strike/>
                <w:sz w:val="15"/>
                <w:szCs w:val="15"/>
              </w:rPr>
            </w:pPr>
            <w:r w:rsidRPr="00CE0CDC">
              <w:rPr>
                <w:rFonts w:ascii="Arial" w:hAnsi="Arial" w:cs="Arial"/>
                <w:strike/>
                <w:sz w:val="15"/>
                <w:szCs w:val="15"/>
              </w:rPr>
              <w:t xml:space="preserve">(indirizzo web, autorità o organismo di emanazione, riferimento preciso della documentazione): </w:t>
            </w:r>
          </w:p>
          <w:p w:rsidR="00A23B3E" w:rsidRPr="00CE0CDC" w:rsidRDefault="00A23B3E">
            <w:pPr>
              <w:rPr>
                <w:strike/>
              </w:rPr>
            </w:pPr>
            <w:r w:rsidRPr="00CE0CDC">
              <w:rPr>
                <w:rFonts w:ascii="Arial" w:hAnsi="Arial" w:cs="Arial"/>
                <w:strike/>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AC6097"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trike/>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w:t>
      </w:r>
      <w:r w:rsidRPr="00AC6097">
        <w:rPr>
          <w:rFonts w:ascii="Arial" w:hAnsi="Arial" w:cs="Arial"/>
          <w:b/>
          <w:strike/>
          <w:color w:val="000000"/>
          <w:w w:val="0"/>
          <w:sz w:val="15"/>
          <w:szCs w:val="15"/>
        </w:rPr>
        <w:t>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AC609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6097" w:rsidRDefault="00A23B3E">
            <w:pPr>
              <w:rPr>
                <w:strike/>
              </w:rPr>
            </w:pPr>
            <w:r w:rsidRPr="00AC6097">
              <w:rPr>
                <w:rFonts w:ascii="Arial" w:hAnsi="Arial" w:cs="Arial"/>
                <w:b/>
                <w:strike/>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6097" w:rsidRDefault="00A23B3E">
            <w:pPr>
              <w:rPr>
                <w:strike/>
              </w:rPr>
            </w:pPr>
            <w:r w:rsidRPr="00AC6097">
              <w:rPr>
                <w:rFonts w:ascii="Arial" w:hAnsi="Arial" w:cs="Arial"/>
                <w:b/>
                <w:strike/>
                <w:sz w:val="15"/>
                <w:szCs w:val="15"/>
              </w:rPr>
              <w:t>Risposta</w:t>
            </w:r>
            <w:r w:rsidRPr="00AC6097">
              <w:rPr>
                <w:rFonts w:ascii="Arial" w:hAnsi="Arial" w:cs="Arial"/>
                <w:b/>
                <w:i/>
                <w:strike/>
                <w:sz w:val="15"/>
                <w:szCs w:val="15"/>
              </w:rPr>
              <w:t>:</w:t>
            </w:r>
          </w:p>
        </w:tc>
      </w:tr>
      <w:tr w:rsidR="00A23B3E" w:rsidRPr="00AC6097" w:rsidTr="00DA487C">
        <w:tc>
          <w:tcPr>
            <w:tcW w:w="4644" w:type="dxa"/>
            <w:tcBorders>
              <w:top w:val="single" w:sz="4" w:space="0" w:color="00000A"/>
              <w:left w:val="single" w:sz="4" w:space="0" w:color="00000A"/>
              <w:right w:val="single" w:sz="4" w:space="0" w:color="00000A"/>
            </w:tcBorders>
            <w:shd w:val="clear" w:color="auto" w:fill="FFFFFF"/>
          </w:tcPr>
          <w:p w:rsidR="00A23B3E" w:rsidRPr="00AC6097" w:rsidRDefault="00A23B3E">
            <w:pPr>
              <w:ind w:left="284" w:hanging="284"/>
              <w:rPr>
                <w:rFonts w:ascii="Arial" w:hAnsi="Arial" w:cs="Arial"/>
                <w:b/>
                <w:strike/>
                <w:sz w:val="12"/>
                <w:szCs w:val="12"/>
              </w:rPr>
            </w:pPr>
            <w:r w:rsidRPr="00AC6097">
              <w:rPr>
                <w:rFonts w:ascii="Arial" w:hAnsi="Arial" w:cs="Arial"/>
                <w:strike/>
                <w:sz w:val="15"/>
                <w:szCs w:val="15"/>
              </w:rPr>
              <w:t xml:space="preserve">1a)  Il </w:t>
            </w:r>
            <w:r w:rsidRPr="00AC6097">
              <w:rPr>
                <w:rFonts w:ascii="Arial" w:hAnsi="Arial" w:cs="Arial"/>
                <w:b/>
                <w:strike/>
                <w:sz w:val="15"/>
                <w:szCs w:val="15"/>
              </w:rPr>
              <w:t>fatturato annuo</w:t>
            </w:r>
            <w:r w:rsidRPr="00AC6097">
              <w:rPr>
                <w:rFonts w:ascii="Arial" w:hAnsi="Arial" w:cs="Arial"/>
                <w:strike/>
                <w:sz w:val="15"/>
                <w:szCs w:val="15"/>
              </w:rPr>
              <w:t xml:space="preserve"> ("generale") dell'operatore economico per il numero di esercizi richiesto nell'avviso o bando pertinente o nei documenti di gara è il seguente</w:t>
            </w:r>
            <w:r w:rsidRPr="00AC6097">
              <w:rPr>
                <w:rFonts w:ascii="Arial" w:hAnsi="Arial" w:cs="Arial"/>
                <w:b/>
                <w:strike/>
                <w:sz w:val="15"/>
                <w:szCs w:val="15"/>
              </w:rPr>
              <w:t>:</w:t>
            </w:r>
          </w:p>
          <w:p w:rsidR="00A23B3E" w:rsidRPr="00AC6097" w:rsidRDefault="00A23B3E">
            <w:pPr>
              <w:ind w:left="284" w:hanging="284"/>
              <w:rPr>
                <w:rFonts w:ascii="Arial" w:hAnsi="Arial" w:cs="Arial"/>
                <w:b/>
                <w:strike/>
                <w:sz w:val="12"/>
                <w:szCs w:val="12"/>
              </w:rPr>
            </w:pPr>
          </w:p>
          <w:p w:rsidR="00A23B3E" w:rsidRPr="00AC6097" w:rsidRDefault="00A23B3E" w:rsidP="00DA487C">
            <w:pPr>
              <w:ind w:left="284" w:hanging="284"/>
              <w:rPr>
                <w:rFonts w:ascii="Arial" w:hAnsi="Arial" w:cs="Arial"/>
                <w:strike/>
                <w:sz w:val="12"/>
                <w:szCs w:val="12"/>
              </w:rPr>
            </w:pPr>
            <w:r w:rsidRPr="00AC6097">
              <w:rPr>
                <w:rFonts w:ascii="Arial" w:hAnsi="Arial" w:cs="Arial"/>
                <w:b/>
                <w:strike/>
                <w:sz w:val="15"/>
                <w:szCs w:val="15"/>
              </w:rPr>
              <w:t>e/o,</w:t>
            </w:r>
          </w:p>
        </w:tc>
        <w:tc>
          <w:tcPr>
            <w:tcW w:w="4644" w:type="dxa"/>
            <w:tcBorders>
              <w:top w:val="single" w:sz="4" w:space="0" w:color="00000A"/>
              <w:left w:val="single" w:sz="4" w:space="0" w:color="00000A"/>
              <w:right w:val="single" w:sz="4" w:space="0" w:color="00000A"/>
            </w:tcBorders>
            <w:shd w:val="clear" w:color="auto" w:fill="FFFFFF"/>
          </w:tcPr>
          <w:p w:rsidR="00A23B3E" w:rsidRPr="00AC6097" w:rsidRDefault="00A23B3E">
            <w:pPr>
              <w:rPr>
                <w:rFonts w:ascii="Arial" w:hAnsi="Arial" w:cs="Arial"/>
                <w:strike/>
                <w:sz w:val="15"/>
                <w:szCs w:val="15"/>
              </w:rPr>
            </w:pPr>
            <w:r w:rsidRPr="00AC6097">
              <w:rPr>
                <w:rFonts w:ascii="Arial" w:hAnsi="Arial" w:cs="Arial"/>
                <w:strike/>
                <w:sz w:val="15"/>
                <w:szCs w:val="15"/>
              </w:rPr>
              <w:t>esercizio:  [……] fatturato: [……] […] valuta</w:t>
            </w:r>
            <w:r w:rsidRPr="00AC6097">
              <w:rPr>
                <w:rFonts w:ascii="Arial" w:hAnsi="Arial" w:cs="Arial"/>
                <w:strike/>
                <w:sz w:val="15"/>
                <w:szCs w:val="15"/>
              </w:rPr>
              <w:br/>
              <w:t>esercizio:  [……] fatturato: [……] […] valuta</w:t>
            </w:r>
            <w:r w:rsidRPr="00AC6097">
              <w:rPr>
                <w:rFonts w:ascii="Arial" w:hAnsi="Arial" w:cs="Arial"/>
                <w:strike/>
                <w:sz w:val="15"/>
                <w:szCs w:val="15"/>
              </w:rPr>
              <w:br/>
              <w:t>esercizio:  [……] fatturato: [……] […] valuta</w:t>
            </w:r>
            <w:r w:rsidRPr="00AC6097">
              <w:rPr>
                <w:rFonts w:ascii="Arial" w:hAnsi="Arial" w:cs="Arial"/>
                <w:strike/>
                <w:sz w:val="15"/>
                <w:szCs w:val="15"/>
              </w:rPr>
              <w:br/>
            </w:r>
            <w:r w:rsidRPr="00AC6097">
              <w:rPr>
                <w:rFonts w:ascii="Arial" w:hAnsi="Arial" w:cs="Arial"/>
                <w:strike/>
                <w:sz w:val="15"/>
                <w:szCs w:val="15"/>
              </w:rPr>
              <w:br/>
            </w:r>
            <w:r w:rsidRPr="00AC6097">
              <w:rPr>
                <w:rFonts w:ascii="Arial" w:hAnsi="Arial" w:cs="Arial"/>
                <w:strike/>
                <w:sz w:val="15"/>
                <w:szCs w:val="15"/>
              </w:rPr>
              <w:br/>
            </w:r>
          </w:p>
        </w:tc>
      </w:tr>
      <w:tr w:rsidR="00F373B9" w:rsidRPr="00AC6097" w:rsidTr="00DA487C">
        <w:tc>
          <w:tcPr>
            <w:tcW w:w="4644" w:type="dxa"/>
            <w:tcBorders>
              <w:left w:val="single" w:sz="4" w:space="0" w:color="00000A"/>
              <w:right w:val="single" w:sz="4" w:space="0" w:color="00000A"/>
            </w:tcBorders>
            <w:shd w:val="clear" w:color="auto" w:fill="FFFFFF"/>
          </w:tcPr>
          <w:p w:rsidR="00F373B9" w:rsidRPr="00AC6097" w:rsidRDefault="00F373B9" w:rsidP="00DA487C">
            <w:pPr>
              <w:ind w:left="284" w:hanging="284"/>
              <w:rPr>
                <w:rFonts w:ascii="Arial" w:hAnsi="Arial" w:cs="Arial"/>
                <w:strike/>
                <w:sz w:val="15"/>
                <w:szCs w:val="15"/>
              </w:rPr>
            </w:pPr>
            <w:r w:rsidRPr="00AC6097">
              <w:rPr>
                <w:rFonts w:ascii="Arial" w:hAnsi="Arial" w:cs="Arial"/>
                <w:strike/>
                <w:sz w:val="15"/>
                <w:szCs w:val="15"/>
              </w:rPr>
              <w:t xml:space="preserve">1b)  Il </w:t>
            </w:r>
            <w:r w:rsidRPr="00AC6097">
              <w:rPr>
                <w:rFonts w:ascii="Arial" w:hAnsi="Arial" w:cs="Arial"/>
                <w:b/>
                <w:strike/>
                <w:sz w:val="15"/>
                <w:szCs w:val="15"/>
              </w:rPr>
              <w:t>fatturato annuo medio</w:t>
            </w:r>
            <w:r w:rsidRPr="00AC6097">
              <w:rPr>
                <w:rFonts w:ascii="Arial" w:hAnsi="Arial" w:cs="Arial"/>
                <w:strike/>
                <w:sz w:val="15"/>
                <w:szCs w:val="15"/>
              </w:rPr>
              <w:t xml:space="preserve"> dell'operatore economico </w:t>
            </w:r>
            <w:r w:rsidRPr="00AC6097">
              <w:rPr>
                <w:rFonts w:ascii="Arial" w:hAnsi="Arial" w:cs="Arial"/>
                <w:b/>
                <w:strike/>
                <w:sz w:val="15"/>
                <w:szCs w:val="15"/>
              </w:rPr>
              <w:t xml:space="preserve">per il numero di esercizi richiesto nell'avviso o bando pertinente o nei documenti di gara è il seguente </w:t>
            </w:r>
            <w:r w:rsidRPr="00AC6097">
              <w:rPr>
                <w:rFonts w:ascii="Arial" w:hAnsi="Arial" w:cs="Arial"/>
                <w:strike/>
                <w:sz w:val="15"/>
                <w:szCs w:val="15"/>
              </w:rPr>
              <w:t>(</w:t>
            </w:r>
            <w:r w:rsidRPr="00AC6097">
              <w:rPr>
                <w:rStyle w:val="Rimandonotaapidipagina"/>
                <w:rFonts w:ascii="Arial" w:hAnsi="Arial" w:cs="Arial"/>
                <w:strike/>
                <w:sz w:val="15"/>
                <w:szCs w:val="15"/>
              </w:rPr>
              <w:footnoteReference w:id="28"/>
            </w:r>
            <w:r w:rsidRPr="00AC6097">
              <w:rPr>
                <w:rFonts w:ascii="Arial" w:hAnsi="Arial" w:cs="Arial"/>
                <w:strike/>
                <w:sz w:val="15"/>
                <w:szCs w:val="15"/>
              </w:rPr>
              <w:t>)</w:t>
            </w:r>
            <w:r w:rsidRPr="00AC6097">
              <w:rPr>
                <w:rFonts w:ascii="Arial" w:hAnsi="Arial" w:cs="Arial"/>
                <w:b/>
                <w:strike/>
                <w:sz w:val="15"/>
                <w:szCs w:val="15"/>
              </w:rPr>
              <w:t>:</w:t>
            </w:r>
          </w:p>
        </w:tc>
        <w:tc>
          <w:tcPr>
            <w:tcW w:w="4644" w:type="dxa"/>
            <w:tcBorders>
              <w:left w:val="single" w:sz="4" w:space="0" w:color="00000A"/>
              <w:right w:val="single" w:sz="4" w:space="0" w:color="00000A"/>
            </w:tcBorders>
            <w:shd w:val="clear" w:color="auto" w:fill="FFFFFF"/>
          </w:tcPr>
          <w:p w:rsidR="00DA487C" w:rsidRPr="00AC6097" w:rsidRDefault="00DA487C" w:rsidP="00DA487C">
            <w:pPr>
              <w:rPr>
                <w:rFonts w:ascii="Arial" w:hAnsi="Arial" w:cs="Arial"/>
                <w:strike/>
                <w:sz w:val="15"/>
                <w:szCs w:val="15"/>
              </w:rPr>
            </w:pPr>
            <w:r w:rsidRPr="00AC6097">
              <w:rPr>
                <w:rFonts w:ascii="Arial" w:hAnsi="Arial" w:cs="Arial"/>
                <w:strike/>
                <w:sz w:val="15"/>
                <w:szCs w:val="15"/>
              </w:rPr>
              <w:t>(numero di esercizi, fatturato medio)</w:t>
            </w:r>
            <w:r w:rsidRPr="00AC6097">
              <w:rPr>
                <w:rFonts w:ascii="Arial" w:hAnsi="Arial" w:cs="Arial"/>
                <w:b/>
                <w:strike/>
                <w:sz w:val="15"/>
                <w:szCs w:val="15"/>
              </w:rPr>
              <w:t>:</w:t>
            </w:r>
            <w:r w:rsidRPr="00AC6097">
              <w:rPr>
                <w:rFonts w:ascii="Arial" w:hAnsi="Arial" w:cs="Arial"/>
                <w:strike/>
                <w:sz w:val="15"/>
                <w:szCs w:val="15"/>
              </w:rPr>
              <w:t xml:space="preserve">  </w:t>
            </w:r>
          </w:p>
          <w:p w:rsidR="00F373B9" w:rsidRPr="00AC6097" w:rsidRDefault="00DA487C" w:rsidP="00F373B9">
            <w:pPr>
              <w:rPr>
                <w:rFonts w:ascii="Arial" w:hAnsi="Arial" w:cs="Arial"/>
                <w:strike/>
                <w:sz w:val="15"/>
                <w:szCs w:val="15"/>
              </w:rPr>
            </w:pPr>
            <w:r w:rsidRPr="00AC6097">
              <w:rPr>
                <w:rFonts w:ascii="Arial" w:hAnsi="Arial" w:cs="Arial"/>
                <w:strike/>
                <w:sz w:val="15"/>
                <w:szCs w:val="15"/>
              </w:rPr>
              <w:t xml:space="preserve">[……], [……] […] valuta </w:t>
            </w:r>
          </w:p>
        </w:tc>
      </w:tr>
      <w:tr w:rsidR="00DA487C" w:rsidRPr="00AC6097" w:rsidTr="00DA487C">
        <w:tc>
          <w:tcPr>
            <w:tcW w:w="4644" w:type="dxa"/>
            <w:tcBorders>
              <w:left w:val="single" w:sz="4" w:space="0" w:color="00000A"/>
              <w:bottom w:val="single" w:sz="4" w:space="0" w:color="00000A"/>
              <w:right w:val="single" w:sz="4" w:space="0" w:color="00000A"/>
            </w:tcBorders>
            <w:shd w:val="clear" w:color="auto" w:fill="FFFFFF"/>
          </w:tcPr>
          <w:p w:rsidR="00DA487C" w:rsidRPr="00AC6097" w:rsidRDefault="00DA487C" w:rsidP="00F373B9">
            <w:pPr>
              <w:ind w:left="284" w:hanging="284"/>
              <w:rPr>
                <w:rFonts w:ascii="Arial" w:hAnsi="Arial" w:cs="Arial"/>
                <w:strike/>
                <w:sz w:val="15"/>
                <w:szCs w:val="15"/>
              </w:rPr>
            </w:pPr>
            <w:r w:rsidRPr="00AC6097">
              <w:rPr>
                <w:rFonts w:ascii="Arial" w:hAnsi="Arial" w:cs="Arial"/>
                <w:strike/>
                <w:sz w:val="15"/>
                <w:szCs w:val="15"/>
              </w:rPr>
              <w:t>Se la documentazione pertinente è disponibile elettronicamente, indicare:</w:t>
            </w:r>
          </w:p>
        </w:tc>
        <w:tc>
          <w:tcPr>
            <w:tcW w:w="4644" w:type="dxa"/>
            <w:tcBorders>
              <w:left w:val="single" w:sz="4" w:space="0" w:color="00000A"/>
              <w:bottom w:val="single" w:sz="4" w:space="0" w:color="00000A"/>
              <w:right w:val="single" w:sz="4" w:space="0" w:color="00000A"/>
            </w:tcBorders>
            <w:shd w:val="clear" w:color="auto" w:fill="FFFFFF"/>
          </w:tcPr>
          <w:p w:rsidR="00DA487C" w:rsidRPr="00AC6097" w:rsidRDefault="00DA487C" w:rsidP="00DA487C">
            <w:pPr>
              <w:rPr>
                <w:rFonts w:ascii="Arial" w:hAnsi="Arial" w:cs="Arial"/>
                <w:strike/>
                <w:sz w:val="15"/>
                <w:szCs w:val="15"/>
              </w:rPr>
            </w:pPr>
            <w:r w:rsidRPr="00AC6097">
              <w:rPr>
                <w:rFonts w:ascii="Arial" w:hAnsi="Arial" w:cs="Arial"/>
                <w:strike/>
                <w:sz w:val="15"/>
                <w:szCs w:val="15"/>
              </w:rPr>
              <w:t xml:space="preserve">(indirizzo web, autorità o organismo di emanazione, riferimento preciso della documentazione): </w:t>
            </w:r>
          </w:p>
          <w:p w:rsidR="00DA487C" w:rsidRPr="00AC6097" w:rsidRDefault="00DA487C" w:rsidP="00DA487C">
            <w:pPr>
              <w:rPr>
                <w:rFonts w:ascii="Arial" w:hAnsi="Arial" w:cs="Arial"/>
                <w:strike/>
                <w:sz w:val="15"/>
                <w:szCs w:val="15"/>
              </w:rPr>
            </w:pPr>
            <w:r w:rsidRPr="00AC6097">
              <w:rPr>
                <w:rFonts w:ascii="Arial" w:hAnsi="Arial" w:cs="Arial"/>
                <w:strike/>
                <w:sz w:val="15"/>
                <w:szCs w:val="15"/>
              </w:rPr>
              <w:t>[…….…][……..…][……..…]</w:t>
            </w:r>
          </w:p>
        </w:tc>
      </w:tr>
      <w:tr w:rsidR="00A23B3E" w:rsidRPr="00AC6097" w:rsidTr="00DA487C">
        <w:tc>
          <w:tcPr>
            <w:tcW w:w="4644" w:type="dxa"/>
            <w:tcBorders>
              <w:top w:val="single" w:sz="4" w:space="0" w:color="00000A"/>
              <w:left w:val="single" w:sz="4" w:space="0" w:color="00000A"/>
              <w:right w:val="single" w:sz="4" w:space="0" w:color="00000A"/>
            </w:tcBorders>
            <w:shd w:val="clear" w:color="auto" w:fill="FFFFFF"/>
          </w:tcPr>
          <w:p w:rsidR="00A23B3E" w:rsidRPr="00AC6097" w:rsidRDefault="00A23B3E" w:rsidP="00BF74E1">
            <w:pPr>
              <w:ind w:left="284" w:hanging="284"/>
              <w:jc w:val="both"/>
              <w:rPr>
                <w:rFonts w:ascii="Arial" w:hAnsi="Arial" w:cs="Arial"/>
                <w:b/>
                <w:strike/>
                <w:sz w:val="15"/>
                <w:szCs w:val="15"/>
              </w:rPr>
            </w:pPr>
            <w:r w:rsidRPr="00AC6097">
              <w:rPr>
                <w:rFonts w:ascii="Arial" w:hAnsi="Arial" w:cs="Arial"/>
                <w:strike/>
                <w:sz w:val="15"/>
                <w:szCs w:val="15"/>
              </w:rPr>
              <w:t xml:space="preserve">2a)  Il </w:t>
            </w:r>
            <w:r w:rsidRPr="00AC6097">
              <w:rPr>
                <w:rFonts w:ascii="Arial" w:hAnsi="Arial" w:cs="Arial"/>
                <w:b/>
                <w:strike/>
                <w:sz w:val="15"/>
                <w:szCs w:val="15"/>
              </w:rPr>
              <w:t>fatturato</w:t>
            </w:r>
            <w:r w:rsidRPr="00AC6097">
              <w:rPr>
                <w:rFonts w:ascii="Arial" w:hAnsi="Arial" w:cs="Arial"/>
                <w:strike/>
                <w:sz w:val="15"/>
                <w:szCs w:val="15"/>
              </w:rPr>
              <w:t xml:space="preserve"> annuo ("specifico") dell'operatore economico</w:t>
            </w:r>
            <w:r w:rsidRPr="00AC6097">
              <w:rPr>
                <w:rFonts w:ascii="Arial" w:hAnsi="Arial" w:cs="Arial"/>
                <w:b/>
                <w:strike/>
                <w:sz w:val="15"/>
                <w:szCs w:val="15"/>
              </w:rPr>
              <w:t xml:space="preserve"> nel settore di attività oggetto dell'appalto</w:t>
            </w:r>
            <w:r w:rsidRPr="00AC6097">
              <w:rPr>
                <w:rFonts w:ascii="Arial" w:hAnsi="Arial" w:cs="Arial"/>
                <w:strike/>
                <w:sz w:val="15"/>
                <w:szCs w:val="15"/>
              </w:rPr>
              <w:t xml:space="preserve"> e specificato nell'avviso o bando pertinente o nei documenti di gara per il numero di esercizi richiesto è il seguente:</w:t>
            </w:r>
          </w:p>
          <w:p w:rsidR="00A23B3E" w:rsidRPr="00AC6097" w:rsidRDefault="00A23B3E">
            <w:pPr>
              <w:rPr>
                <w:rFonts w:ascii="Arial" w:hAnsi="Arial" w:cs="Arial"/>
                <w:strike/>
                <w:sz w:val="15"/>
                <w:szCs w:val="15"/>
              </w:rPr>
            </w:pPr>
            <w:r w:rsidRPr="00AC6097">
              <w:rPr>
                <w:rFonts w:ascii="Arial" w:hAnsi="Arial" w:cs="Arial"/>
                <w:b/>
                <w:strike/>
                <w:sz w:val="15"/>
                <w:szCs w:val="15"/>
              </w:rPr>
              <w:t>e/o,</w:t>
            </w:r>
          </w:p>
        </w:tc>
        <w:tc>
          <w:tcPr>
            <w:tcW w:w="4644" w:type="dxa"/>
            <w:tcBorders>
              <w:top w:val="single" w:sz="4" w:space="0" w:color="00000A"/>
              <w:left w:val="single" w:sz="4" w:space="0" w:color="00000A"/>
              <w:right w:val="single" w:sz="4" w:space="0" w:color="00000A"/>
            </w:tcBorders>
            <w:shd w:val="clear" w:color="auto" w:fill="FFFFFF"/>
          </w:tcPr>
          <w:p w:rsidR="00A23B3E" w:rsidRPr="00AC6097" w:rsidRDefault="00A23B3E">
            <w:pPr>
              <w:rPr>
                <w:rFonts w:ascii="Arial" w:hAnsi="Arial" w:cs="Arial"/>
                <w:strike/>
                <w:sz w:val="15"/>
                <w:szCs w:val="15"/>
              </w:rPr>
            </w:pPr>
            <w:r w:rsidRPr="00AC6097">
              <w:rPr>
                <w:rFonts w:ascii="Arial" w:hAnsi="Arial" w:cs="Arial"/>
                <w:strike/>
                <w:sz w:val="15"/>
                <w:szCs w:val="15"/>
              </w:rPr>
              <w:t>esercizio: [……] fatturato: [……] […]valuta</w:t>
            </w:r>
            <w:r w:rsidRPr="00AC6097">
              <w:rPr>
                <w:rFonts w:ascii="Arial" w:hAnsi="Arial" w:cs="Arial"/>
                <w:strike/>
                <w:sz w:val="15"/>
                <w:szCs w:val="15"/>
              </w:rPr>
              <w:br/>
              <w:t>esercizio: [……] fatturato: [……] […]valuta</w:t>
            </w:r>
            <w:r w:rsidRPr="00AC6097">
              <w:rPr>
                <w:rFonts w:ascii="Arial" w:hAnsi="Arial" w:cs="Arial"/>
                <w:strike/>
                <w:sz w:val="15"/>
                <w:szCs w:val="15"/>
              </w:rPr>
              <w:br/>
              <w:t>esercizio: […</w:t>
            </w:r>
            <w:r w:rsidR="00DA487C" w:rsidRPr="00AC6097">
              <w:rPr>
                <w:rFonts w:ascii="Arial" w:hAnsi="Arial" w:cs="Arial"/>
                <w:strike/>
                <w:sz w:val="15"/>
                <w:szCs w:val="15"/>
              </w:rPr>
              <w:t>…] fatturato: [……] […]valuta</w:t>
            </w:r>
            <w:r w:rsidR="00DA487C" w:rsidRPr="00AC6097">
              <w:rPr>
                <w:rFonts w:ascii="Arial" w:hAnsi="Arial" w:cs="Arial"/>
                <w:strike/>
                <w:sz w:val="15"/>
                <w:szCs w:val="15"/>
              </w:rPr>
              <w:br/>
            </w:r>
          </w:p>
        </w:tc>
      </w:tr>
      <w:tr w:rsidR="00DA487C" w:rsidRPr="00AC6097" w:rsidTr="00DA487C">
        <w:tc>
          <w:tcPr>
            <w:tcW w:w="4644" w:type="dxa"/>
            <w:tcBorders>
              <w:left w:val="single" w:sz="4" w:space="0" w:color="00000A"/>
              <w:right w:val="single" w:sz="4" w:space="0" w:color="00000A"/>
            </w:tcBorders>
            <w:shd w:val="clear" w:color="auto" w:fill="FFFFFF"/>
          </w:tcPr>
          <w:p w:rsidR="00DA487C" w:rsidRPr="00AC6097" w:rsidRDefault="00DA487C" w:rsidP="00DA487C">
            <w:pPr>
              <w:ind w:left="284" w:hanging="284"/>
              <w:jc w:val="both"/>
              <w:rPr>
                <w:rFonts w:ascii="Arial" w:hAnsi="Arial" w:cs="Arial"/>
                <w:strike/>
                <w:sz w:val="15"/>
                <w:szCs w:val="15"/>
              </w:rPr>
            </w:pPr>
            <w:r w:rsidRPr="00AC6097">
              <w:rPr>
                <w:rFonts w:ascii="Arial" w:hAnsi="Arial" w:cs="Arial"/>
                <w:strike/>
                <w:sz w:val="15"/>
                <w:szCs w:val="15"/>
              </w:rPr>
              <w:t xml:space="preserve">2b) Il </w:t>
            </w:r>
            <w:r w:rsidRPr="00AC6097">
              <w:rPr>
                <w:rFonts w:ascii="Arial" w:hAnsi="Arial" w:cs="Arial"/>
                <w:b/>
                <w:strike/>
                <w:sz w:val="15"/>
                <w:szCs w:val="15"/>
              </w:rPr>
              <w:t>fatturato annuo medio</w:t>
            </w:r>
            <w:r w:rsidRPr="00AC6097">
              <w:rPr>
                <w:rFonts w:ascii="Arial" w:hAnsi="Arial" w:cs="Arial"/>
                <w:strike/>
                <w:sz w:val="15"/>
                <w:szCs w:val="15"/>
              </w:rPr>
              <w:t xml:space="preserve"> dell'operatore economico </w:t>
            </w:r>
            <w:r w:rsidRPr="00AC6097">
              <w:rPr>
                <w:rFonts w:ascii="Arial" w:hAnsi="Arial" w:cs="Arial"/>
                <w:b/>
                <w:strike/>
                <w:sz w:val="15"/>
                <w:szCs w:val="15"/>
              </w:rPr>
              <w:t xml:space="preserve">nel settore e per il numero di esercizi specificato nell'avviso o bando pertinente o nei documenti di gara è il seguente </w:t>
            </w:r>
            <w:r w:rsidRPr="00AC6097">
              <w:rPr>
                <w:rFonts w:ascii="Arial" w:hAnsi="Arial" w:cs="Arial"/>
                <w:strike/>
                <w:sz w:val="15"/>
                <w:szCs w:val="15"/>
              </w:rPr>
              <w:t>(</w:t>
            </w:r>
            <w:r w:rsidRPr="00AC6097">
              <w:rPr>
                <w:rStyle w:val="Rimandonotaapidipagina"/>
                <w:rFonts w:ascii="Arial" w:hAnsi="Arial" w:cs="Arial"/>
                <w:strike/>
                <w:sz w:val="15"/>
                <w:szCs w:val="15"/>
              </w:rPr>
              <w:footnoteReference w:id="29"/>
            </w:r>
            <w:r w:rsidRPr="00AC6097">
              <w:rPr>
                <w:rFonts w:ascii="Arial" w:hAnsi="Arial" w:cs="Arial"/>
                <w:strike/>
                <w:sz w:val="15"/>
                <w:szCs w:val="15"/>
              </w:rPr>
              <w:t>)</w:t>
            </w:r>
            <w:r w:rsidRPr="00AC6097">
              <w:rPr>
                <w:rFonts w:ascii="Arial" w:hAnsi="Arial" w:cs="Arial"/>
                <w:b/>
                <w:strike/>
                <w:sz w:val="15"/>
                <w:szCs w:val="15"/>
              </w:rPr>
              <w:t>:</w:t>
            </w:r>
          </w:p>
        </w:tc>
        <w:tc>
          <w:tcPr>
            <w:tcW w:w="4644" w:type="dxa"/>
            <w:tcBorders>
              <w:left w:val="single" w:sz="4" w:space="0" w:color="00000A"/>
              <w:right w:val="single" w:sz="4" w:space="0" w:color="00000A"/>
            </w:tcBorders>
            <w:shd w:val="clear" w:color="auto" w:fill="FFFFFF"/>
          </w:tcPr>
          <w:p w:rsidR="00DA487C" w:rsidRPr="00AC6097" w:rsidRDefault="00DA487C" w:rsidP="00DA487C">
            <w:pPr>
              <w:rPr>
                <w:rFonts w:ascii="Arial" w:hAnsi="Arial" w:cs="Arial"/>
                <w:strike/>
                <w:sz w:val="15"/>
                <w:szCs w:val="15"/>
              </w:rPr>
            </w:pPr>
            <w:r w:rsidRPr="00AC6097">
              <w:rPr>
                <w:rFonts w:ascii="Arial" w:hAnsi="Arial" w:cs="Arial"/>
                <w:strike/>
                <w:sz w:val="15"/>
                <w:szCs w:val="15"/>
              </w:rPr>
              <w:t>(numero di esercizi, fatturato medio)</w:t>
            </w:r>
            <w:r w:rsidRPr="00AC6097">
              <w:rPr>
                <w:rFonts w:ascii="Arial" w:hAnsi="Arial" w:cs="Arial"/>
                <w:b/>
                <w:strike/>
                <w:sz w:val="15"/>
                <w:szCs w:val="15"/>
              </w:rPr>
              <w:t>:</w:t>
            </w:r>
            <w:r w:rsidRPr="00AC6097">
              <w:rPr>
                <w:rFonts w:ascii="Arial" w:hAnsi="Arial" w:cs="Arial"/>
                <w:strike/>
                <w:sz w:val="15"/>
                <w:szCs w:val="15"/>
              </w:rPr>
              <w:t xml:space="preserve"> </w:t>
            </w:r>
          </w:p>
          <w:p w:rsidR="00DA487C" w:rsidRPr="00AC6097" w:rsidRDefault="00DA487C" w:rsidP="00DA487C">
            <w:pPr>
              <w:rPr>
                <w:rFonts w:ascii="Arial" w:hAnsi="Arial" w:cs="Arial"/>
                <w:strike/>
                <w:sz w:val="15"/>
                <w:szCs w:val="15"/>
              </w:rPr>
            </w:pPr>
            <w:r w:rsidRPr="00AC6097">
              <w:rPr>
                <w:rFonts w:ascii="Arial" w:hAnsi="Arial" w:cs="Arial"/>
                <w:strike/>
                <w:sz w:val="15"/>
                <w:szCs w:val="15"/>
              </w:rPr>
              <w:t>[……], [……] […] valuta</w:t>
            </w:r>
          </w:p>
          <w:p w:rsidR="00DA487C" w:rsidRPr="00AC6097" w:rsidRDefault="00DA487C">
            <w:pPr>
              <w:rPr>
                <w:rFonts w:ascii="Arial" w:hAnsi="Arial" w:cs="Arial"/>
                <w:strike/>
                <w:sz w:val="15"/>
                <w:szCs w:val="15"/>
              </w:rPr>
            </w:pPr>
          </w:p>
        </w:tc>
      </w:tr>
      <w:tr w:rsidR="00DA487C" w:rsidRPr="00AC6097" w:rsidTr="00DA487C">
        <w:tc>
          <w:tcPr>
            <w:tcW w:w="4644" w:type="dxa"/>
            <w:tcBorders>
              <w:left w:val="single" w:sz="4" w:space="0" w:color="00000A"/>
              <w:bottom w:val="single" w:sz="4" w:space="0" w:color="00000A"/>
              <w:right w:val="single" w:sz="4" w:space="0" w:color="00000A"/>
            </w:tcBorders>
            <w:shd w:val="clear" w:color="auto" w:fill="FFFFFF"/>
          </w:tcPr>
          <w:p w:rsidR="00DA487C" w:rsidRPr="00AC6097" w:rsidRDefault="00DA487C" w:rsidP="00DA487C">
            <w:pPr>
              <w:ind w:left="284" w:hanging="284"/>
              <w:jc w:val="both"/>
              <w:rPr>
                <w:rFonts w:ascii="Arial" w:hAnsi="Arial" w:cs="Arial"/>
                <w:strike/>
                <w:sz w:val="15"/>
                <w:szCs w:val="15"/>
              </w:rPr>
            </w:pPr>
            <w:r w:rsidRPr="00AC6097">
              <w:rPr>
                <w:rFonts w:ascii="Arial" w:hAnsi="Arial" w:cs="Arial"/>
                <w:strike/>
                <w:sz w:val="15"/>
                <w:szCs w:val="15"/>
              </w:rPr>
              <w:t>Se la documentazione pertinente è disponibile elettronicamente, indicare:</w:t>
            </w:r>
          </w:p>
        </w:tc>
        <w:tc>
          <w:tcPr>
            <w:tcW w:w="4644" w:type="dxa"/>
            <w:tcBorders>
              <w:left w:val="single" w:sz="4" w:space="0" w:color="00000A"/>
              <w:bottom w:val="single" w:sz="4" w:space="0" w:color="00000A"/>
              <w:right w:val="single" w:sz="4" w:space="0" w:color="00000A"/>
            </w:tcBorders>
            <w:shd w:val="clear" w:color="auto" w:fill="FFFFFF"/>
          </w:tcPr>
          <w:p w:rsidR="00DA487C" w:rsidRPr="00AC6097" w:rsidRDefault="00DA487C" w:rsidP="00DA487C">
            <w:pPr>
              <w:rPr>
                <w:rFonts w:ascii="Arial" w:hAnsi="Arial" w:cs="Arial"/>
                <w:strike/>
                <w:sz w:val="15"/>
                <w:szCs w:val="15"/>
              </w:rPr>
            </w:pPr>
            <w:r w:rsidRPr="00AC6097">
              <w:rPr>
                <w:rFonts w:ascii="Arial" w:hAnsi="Arial" w:cs="Arial"/>
                <w:strike/>
                <w:sz w:val="15"/>
                <w:szCs w:val="15"/>
              </w:rPr>
              <w:t xml:space="preserve">(indirizzo web, autorità o organismo di emanazione, riferimento preciso della documentazione): </w:t>
            </w:r>
          </w:p>
          <w:p w:rsidR="00DA487C" w:rsidRPr="00AC6097" w:rsidRDefault="00DA487C" w:rsidP="00DA487C">
            <w:pPr>
              <w:rPr>
                <w:rFonts w:ascii="Arial" w:hAnsi="Arial" w:cs="Arial"/>
                <w:strike/>
                <w:sz w:val="15"/>
                <w:szCs w:val="15"/>
              </w:rPr>
            </w:pPr>
            <w:r w:rsidRPr="00AC6097">
              <w:rPr>
                <w:rFonts w:ascii="Arial" w:hAnsi="Arial" w:cs="Arial"/>
                <w:strike/>
                <w:sz w:val="15"/>
                <w:szCs w:val="15"/>
              </w:rPr>
              <w:t>[……….…][…………][…………]</w:t>
            </w:r>
          </w:p>
        </w:tc>
      </w:tr>
      <w:tr w:rsidR="00A23B3E" w:rsidRPr="00AC609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6097" w:rsidRDefault="00A23B3E" w:rsidP="00BF74E1">
            <w:pPr>
              <w:jc w:val="both"/>
              <w:rPr>
                <w:strike/>
              </w:rPr>
            </w:pPr>
            <w:r w:rsidRPr="00AC6097">
              <w:rPr>
                <w:rFonts w:ascii="Arial"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6097" w:rsidRDefault="00A23B3E">
            <w:pPr>
              <w:rPr>
                <w:strike/>
              </w:rPr>
            </w:pPr>
            <w:r w:rsidRPr="00AC6097">
              <w:rPr>
                <w:rFonts w:ascii="Arial" w:hAnsi="Arial" w:cs="Arial"/>
                <w:strike/>
                <w:sz w:val="15"/>
                <w:szCs w:val="15"/>
              </w:rPr>
              <w:t>[……]</w:t>
            </w:r>
          </w:p>
        </w:tc>
      </w:tr>
      <w:tr w:rsidR="00A23B3E" w:rsidRPr="00AC6097" w:rsidTr="00DA487C">
        <w:tc>
          <w:tcPr>
            <w:tcW w:w="4644" w:type="dxa"/>
            <w:tcBorders>
              <w:top w:val="single" w:sz="4" w:space="0" w:color="00000A"/>
              <w:left w:val="single" w:sz="4" w:space="0" w:color="00000A"/>
              <w:right w:val="single" w:sz="4" w:space="0" w:color="00000A"/>
            </w:tcBorders>
            <w:shd w:val="clear" w:color="auto" w:fill="FFFFFF"/>
          </w:tcPr>
          <w:p w:rsidR="00A23B3E" w:rsidRPr="00AC6097" w:rsidRDefault="00A23B3E" w:rsidP="00DA487C">
            <w:pPr>
              <w:pStyle w:val="Paragrafoelenco1"/>
              <w:numPr>
                <w:ilvl w:val="0"/>
                <w:numId w:val="4"/>
              </w:numPr>
              <w:ind w:left="284" w:hanging="284"/>
              <w:jc w:val="both"/>
              <w:rPr>
                <w:rFonts w:ascii="Arial" w:hAnsi="Arial" w:cs="Arial"/>
                <w:strike/>
                <w:sz w:val="15"/>
                <w:szCs w:val="15"/>
              </w:rPr>
            </w:pPr>
            <w:r w:rsidRPr="00AC6097">
              <w:rPr>
                <w:rFonts w:ascii="Arial" w:hAnsi="Arial" w:cs="Arial"/>
                <w:strike/>
                <w:sz w:val="15"/>
                <w:szCs w:val="15"/>
              </w:rPr>
              <w:t xml:space="preserve">Per quanto riguarda gli </w:t>
            </w:r>
            <w:r w:rsidRPr="00AC6097">
              <w:rPr>
                <w:rFonts w:ascii="Arial" w:hAnsi="Arial" w:cs="Arial"/>
                <w:b/>
                <w:strike/>
                <w:sz w:val="15"/>
                <w:szCs w:val="15"/>
              </w:rPr>
              <w:t xml:space="preserve">indici finanziari </w:t>
            </w:r>
            <w:r w:rsidRPr="00AC6097">
              <w:rPr>
                <w:rFonts w:ascii="Arial" w:hAnsi="Arial" w:cs="Arial"/>
                <w:strike/>
                <w:sz w:val="15"/>
                <w:szCs w:val="15"/>
              </w:rPr>
              <w:t>(</w:t>
            </w:r>
            <w:r w:rsidRPr="00AC6097">
              <w:rPr>
                <w:rStyle w:val="Rimandonotaapidipagina"/>
                <w:rFonts w:ascii="Arial" w:hAnsi="Arial" w:cs="Arial"/>
                <w:strike/>
                <w:sz w:val="15"/>
                <w:szCs w:val="15"/>
              </w:rPr>
              <w:footnoteReference w:id="30"/>
            </w:r>
            <w:r w:rsidRPr="00AC6097">
              <w:rPr>
                <w:rFonts w:ascii="Arial" w:hAnsi="Arial" w:cs="Arial"/>
                <w:strike/>
                <w:sz w:val="15"/>
                <w:szCs w:val="15"/>
              </w:rPr>
              <w:t>) specificati nell'avviso o bando pertinente o nei documenti di gar</w:t>
            </w:r>
            <w:r w:rsidRPr="00AC6097">
              <w:rPr>
                <w:rFonts w:ascii="Arial" w:hAnsi="Arial" w:cs="Arial"/>
                <w:strike/>
                <w:color w:val="000000"/>
                <w:sz w:val="15"/>
                <w:szCs w:val="15"/>
              </w:rPr>
              <w:t xml:space="preserve">a ai sensi dell’art. 83 comma 4, lett. </w:t>
            </w:r>
            <w:r w:rsidRPr="00AC6097">
              <w:rPr>
                <w:rFonts w:ascii="Arial" w:hAnsi="Arial" w:cs="Arial"/>
                <w:i/>
                <w:strike/>
                <w:color w:val="000000"/>
                <w:sz w:val="15"/>
                <w:szCs w:val="15"/>
              </w:rPr>
              <w:t>b)</w:t>
            </w:r>
            <w:r w:rsidRPr="00AC6097">
              <w:rPr>
                <w:rFonts w:ascii="Arial" w:hAnsi="Arial" w:cs="Arial"/>
                <w:strike/>
                <w:color w:val="000000"/>
                <w:sz w:val="15"/>
                <w:szCs w:val="15"/>
              </w:rPr>
              <w:t xml:space="preserve">, del Codice, l'operatore economico dichiara che i valori attuali degli indici richiesti </w:t>
            </w:r>
            <w:r w:rsidRPr="00AC6097">
              <w:rPr>
                <w:rFonts w:ascii="Arial" w:hAnsi="Arial" w:cs="Arial"/>
                <w:strike/>
                <w:sz w:val="15"/>
                <w:szCs w:val="15"/>
              </w:rPr>
              <w:t>sono i seguenti:</w:t>
            </w:r>
          </w:p>
        </w:tc>
        <w:tc>
          <w:tcPr>
            <w:tcW w:w="4644" w:type="dxa"/>
            <w:tcBorders>
              <w:top w:val="single" w:sz="4" w:space="0" w:color="00000A"/>
              <w:left w:val="single" w:sz="4" w:space="0" w:color="00000A"/>
              <w:right w:val="single" w:sz="4" w:space="0" w:color="00000A"/>
            </w:tcBorders>
            <w:shd w:val="clear" w:color="auto" w:fill="FFFFFF"/>
          </w:tcPr>
          <w:p w:rsidR="00A23B3E" w:rsidRPr="00AC6097" w:rsidRDefault="00A23B3E">
            <w:pPr>
              <w:rPr>
                <w:strike/>
              </w:rPr>
            </w:pPr>
            <w:r w:rsidRPr="00AC6097">
              <w:rPr>
                <w:rFonts w:ascii="Arial" w:hAnsi="Arial" w:cs="Arial"/>
                <w:strike/>
                <w:sz w:val="15"/>
                <w:szCs w:val="15"/>
              </w:rPr>
              <w:t>(indicazione dell'indice richiesto, come rapporto tra x e y (</w:t>
            </w:r>
            <w:r w:rsidRPr="00AC6097">
              <w:rPr>
                <w:rStyle w:val="Rimandonotaapidipagina"/>
                <w:rFonts w:ascii="Arial" w:hAnsi="Arial" w:cs="Arial"/>
                <w:strike/>
                <w:sz w:val="15"/>
                <w:szCs w:val="15"/>
              </w:rPr>
              <w:footnoteReference w:id="31"/>
            </w:r>
            <w:r w:rsidRPr="00AC6097">
              <w:rPr>
                <w:rFonts w:ascii="Arial" w:hAnsi="Arial" w:cs="Arial"/>
                <w:strike/>
                <w:sz w:val="15"/>
                <w:szCs w:val="15"/>
              </w:rPr>
              <w:t>), e valore)</w:t>
            </w:r>
            <w:r w:rsidRPr="00AC6097">
              <w:rPr>
                <w:rFonts w:ascii="Arial" w:hAnsi="Arial" w:cs="Arial"/>
                <w:strike/>
                <w:sz w:val="15"/>
                <w:szCs w:val="15"/>
              </w:rPr>
              <w:br/>
              <w:t>[……], [……] (</w:t>
            </w:r>
            <w:r w:rsidRPr="00AC6097">
              <w:rPr>
                <w:rStyle w:val="Rimandonotaapidipagina"/>
                <w:rFonts w:ascii="Arial" w:hAnsi="Arial" w:cs="Arial"/>
                <w:strike/>
                <w:sz w:val="15"/>
                <w:szCs w:val="15"/>
              </w:rPr>
              <w:footnoteReference w:id="32"/>
            </w:r>
            <w:r w:rsidRPr="00AC6097">
              <w:rPr>
                <w:rFonts w:ascii="Arial" w:hAnsi="Arial" w:cs="Arial"/>
                <w:strike/>
                <w:sz w:val="15"/>
                <w:szCs w:val="15"/>
              </w:rPr>
              <w:t>)</w:t>
            </w:r>
            <w:r w:rsidRPr="00AC6097">
              <w:rPr>
                <w:rFonts w:ascii="Arial" w:hAnsi="Arial" w:cs="Arial"/>
                <w:strike/>
                <w:sz w:val="15"/>
                <w:szCs w:val="15"/>
              </w:rPr>
              <w:br/>
            </w:r>
          </w:p>
        </w:tc>
      </w:tr>
      <w:tr w:rsidR="00DA487C" w:rsidRPr="00AC6097" w:rsidTr="00DA487C">
        <w:tc>
          <w:tcPr>
            <w:tcW w:w="4644" w:type="dxa"/>
            <w:tcBorders>
              <w:left w:val="single" w:sz="4" w:space="0" w:color="00000A"/>
              <w:bottom w:val="single" w:sz="4" w:space="0" w:color="00000A"/>
              <w:right w:val="single" w:sz="4" w:space="0" w:color="00000A"/>
            </w:tcBorders>
            <w:shd w:val="clear" w:color="auto" w:fill="FFFFFF"/>
          </w:tcPr>
          <w:p w:rsidR="00DA487C" w:rsidRPr="00AC6097" w:rsidRDefault="00DA487C" w:rsidP="00DA487C">
            <w:pPr>
              <w:pStyle w:val="Paragrafoelenco1"/>
              <w:ind w:left="0"/>
              <w:jc w:val="both"/>
              <w:rPr>
                <w:rFonts w:ascii="Arial" w:hAnsi="Arial" w:cs="Arial"/>
                <w:strike/>
                <w:sz w:val="15"/>
                <w:szCs w:val="15"/>
              </w:rPr>
            </w:pPr>
            <w:r w:rsidRPr="00AC6097">
              <w:rPr>
                <w:rFonts w:ascii="Arial" w:hAnsi="Arial" w:cs="Arial"/>
                <w:strike/>
                <w:sz w:val="15"/>
                <w:szCs w:val="15"/>
              </w:rPr>
              <w:t>Se la documentazione pertinente è disponibile elettronicamente, indicare:</w:t>
            </w:r>
          </w:p>
        </w:tc>
        <w:tc>
          <w:tcPr>
            <w:tcW w:w="4644" w:type="dxa"/>
            <w:tcBorders>
              <w:left w:val="single" w:sz="4" w:space="0" w:color="00000A"/>
              <w:bottom w:val="single" w:sz="4" w:space="0" w:color="00000A"/>
              <w:right w:val="single" w:sz="4" w:space="0" w:color="00000A"/>
            </w:tcBorders>
            <w:shd w:val="clear" w:color="auto" w:fill="FFFFFF"/>
          </w:tcPr>
          <w:p w:rsidR="00DA487C" w:rsidRPr="00AC6097" w:rsidRDefault="00DA487C" w:rsidP="00DA487C">
            <w:pPr>
              <w:rPr>
                <w:rFonts w:ascii="Arial" w:hAnsi="Arial" w:cs="Arial"/>
                <w:strike/>
                <w:sz w:val="15"/>
                <w:szCs w:val="15"/>
              </w:rPr>
            </w:pPr>
            <w:r w:rsidRPr="00AC6097">
              <w:rPr>
                <w:rFonts w:ascii="Arial" w:hAnsi="Arial" w:cs="Arial"/>
                <w:strike/>
                <w:sz w:val="15"/>
                <w:szCs w:val="15"/>
              </w:rPr>
              <w:t>(indirizzo web, autorità o organismo di emanazione, riferimento preciso della documentazione):</w:t>
            </w:r>
            <w:r w:rsidRPr="00AC6097">
              <w:rPr>
                <w:rFonts w:ascii="Arial" w:hAnsi="Arial" w:cs="Arial"/>
                <w:i/>
                <w:strike/>
                <w:sz w:val="15"/>
                <w:szCs w:val="15"/>
              </w:rPr>
              <w:t xml:space="preserve"> </w:t>
            </w:r>
          </w:p>
          <w:p w:rsidR="00DA487C" w:rsidRPr="00AC6097" w:rsidRDefault="00DA487C" w:rsidP="00DA487C">
            <w:pPr>
              <w:rPr>
                <w:rFonts w:ascii="Arial" w:hAnsi="Arial" w:cs="Arial"/>
                <w:strike/>
                <w:sz w:val="15"/>
                <w:szCs w:val="15"/>
              </w:rPr>
            </w:pPr>
            <w:r w:rsidRPr="00AC6097">
              <w:rPr>
                <w:rFonts w:ascii="Arial" w:hAnsi="Arial" w:cs="Arial"/>
                <w:strike/>
                <w:sz w:val="15"/>
                <w:szCs w:val="15"/>
              </w:rPr>
              <w:t>[………..…][…………][……….…]</w:t>
            </w:r>
          </w:p>
        </w:tc>
      </w:tr>
      <w:tr w:rsidR="00A23B3E" w:rsidRPr="00AC6097" w:rsidTr="00DA487C">
        <w:tc>
          <w:tcPr>
            <w:tcW w:w="4644" w:type="dxa"/>
            <w:tcBorders>
              <w:top w:val="single" w:sz="4" w:space="0" w:color="00000A"/>
              <w:left w:val="single" w:sz="4" w:space="0" w:color="00000A"/>
              <w:right w:val="single" w:sz="4" w:space="0" w:color="00000A"/>
            </w:tcBorders>
            <w:shd w:val="clear" w:color="auto" w:fill="FFFFFF"/>
          </w:tcPr>
          <w:p w:rsidR="00A23B3E" w:rsidRPr="00AC6097" w:rsidRDefault="00A23B3E" w:rsidP="00DA487C">
            <w:pPr>
              <w:pStyle w:val="Paragrafoelenco1"/>
              <w:numPr>
                <w:ilvl w:val="0"/>
                <w:numId w:val="4"/>
              </w:numPr>
              <w:ind w:left="284" w:hanging="284"/>
              <w:rPr>
                <w:rFonts w:ascii="Arial" w:hAnsi="Arial" w:cs="Arial"/>
                <w:strike/>
                <w:sz w:val="15"/>
                <w:szCs w:val="15"/>
              </w:rPr>
            </w:pPr>
            <w:r w:rsidRPr="00AC6097">
              <w:rPr>
                <w:rFonts w:ascii="Arial" w:hAnsi="Arial" w:cs="Arial"/>
                <w:strike/>
                <w:sz w:val="15"/>
                <w:szCs w:val="15"/>
              </w:rPr>
              <w:t xml:space="preserve">L'importo assicurato </w:t>
            </w:r>
            <w:r w:rsidRPr="00AC6097">
              <w:rPr>
                <w:rFonts w:ascii="Arial" w:hAnsi="Arial" w:cs="Arial"/>
                <w:strike/>
                <w:color w:val="000000"/>
                <w:sz w:val="15"/>
                <w:szCs w:val="15"/>
              </w:rPr>
              <w:t xml:space="preserve">dalla </w:t>
            </w:r>
            <w:r w:rsidRPr="00AC6097">
              <w:rPr>
                <w:rFonts w:ascii="Arial" w:hAnsi="Arial" w:cs="Arial"/>
                <w:b/>
                <w:strike/>
                <w:color w:val="000000"/>
                <w:sz w:val="15"/>
                <w:szCs w:val="15"/>
              </w:rPr>
              <w:t>copertura contro i rischi professional</w:t>
            </w:r>
            <w:r w:rsidRPr="00AC6097">
              <w:rPr>
                <w:rFonts w:ascii="Arial" w:hAnsi="Arial" w:cs="Arial"/>
                <w:strike/>
                <w:color w:val="000000"/>
                <w:sz w:val="15"/>
                <w:szCs w:val="15"/>
              </w:rPr>
              <w:t xml:space="preserve">i è il seguente (articolo 83, comma 4, lettera </w:t>
            </w:r>
            <w:r w:rsidRPr="00AC6097">
              <w:rPr>
                <w:rFonts w:ascii="Arial" w:hAnsi="Arial" w:cs="Arial"/>
                <w:i/>
                <w:strike/>
                <w:color w:val="000000"/>
                <w:sz w:val="15"/>
                <w:szCs w:val="15"/>
              </w:rPr>
              <w:t>c)</w:t>
            </w:r>
            <w:r w:rsidRPr="00AC6097">
              <w:rPr>
                <w:rFonts w:ascii="Arial" w:hAnsi="Arial" w:cs="Arial"/>
                <w:strike/>
                <w:color w:val="000000"/>
                <w:sz w:val="15"/>
                <w:szCs w:val="15"/>
              </w:rPr>
              <w:t xml:space="preserve"> del Codice):</w:t>
            </w:r>
          </w:p>
        </w:tc>
        <w:tc>
          <w:tcPr>
            <w:tcW w:w="4644" w:type="dxa"/>
            <w:tcBorders>
              <w:top w:val="single" w:sz="4" w:space="0" w:color="00000A"/>
              <w:left w:val="single" w:sz="4" w:space="0" w:color="00000A"/>
              <w:right w:val="single" w:sz="4" w:space="0" w:color="00000A"/>
            </w:tcBorders>
            <w:shd w:val="clear" w:color="auto" w:fill="FFFFFF"/>
          </w:tcPr>
          <w:p w:rsidR="00A23B3E" w:rsidRPr="00AC6097" w:rsidRDefault="00A23B3E" w:rsidP="00DA487C">
            <w:pPr>
              <w:rPr>
                <w:rFonts w:ascii="Arial" w:hAnsi="Arial" w:cs="Arial"/>
                <w:strike/>
                <w:sz w:val="15"/>
                <w:szCs w:val="15"/>
              </w:rPr>
            </w:pPr>
            <w:r w:rsidRPr="00AC6097">
              <w:rPr>
                <w:rFonts w:ascii="Arial" w:hAnsi="Arial" w:cs="Arial"/>
                <w:strike/>
                <w:sz w:val="15"/>
                <w:szCs w:val="15"/>
              </w:rPr>
              <w:t>[……] […] valuta</w:t>
            </w:r>
          </w:p>
        </w:tc>
      </w:tr>
      <w:tr w:rsidR="00DA487C" w:rsidRPr="00AC6097" w:rsidTr="00DA487C">
        <w:tc>
          <w:tcPr>
            <w:tcW w:w="4644" w:type="dxa"/>
            <w:tcBorders>
              <w:left w:val="single" w:sz="4" w:space="0" w:color="00000A"/>
              <w:bottom w:val="single" w:sz="4" w:space="0" w:color="00000A"/>
              <w:right w:val="single" w:sz="4" w:space="0" w:color="00000A"/>
            </w:tcBorders>
            <w:shd w:val="clear" w:color="auto" w:fill="FFFFFF"/>
          </w:tcPr>
          <w:p w:rsidR="00DA487C" w:rsidRPr="00AC6097" w:rsidRDefault="00DA487C" w:rsidP="00DA487C">
            <w:pPr>
              <w:pStyle w:val="Paragrafoelenco1"/>
              <w:ind w:left="0"/>
              <w:rPr>
                <w:rFonts w:ascii="Arial" w:hAnsi="Arial" w:cs="Arial"/>
                <w:strike/>
                <w:sz w:val="15"/>
                <w:szCs w:val="15"/>
              </w:rPr>
            </w:pPr>
            <w:r w:rsidRPr="00AC6097">
              <w:rPr>
                <w:rStyle w:val="NormalBoldChar"/>
                <w:rFonts w:ascii="Arial" w:eastAsia="Calibri" w:hAnsi="Arial" w:cs="Arial"/>
                <w:b w:val="0"/>
                <w:strike/>
                <w:sz w:val="15"/>
                <w:szCs w:val="15"/>
              </w:rPr>
              <w:t xml:space="preserve">Se </w:t>
            </w:r>
            <w:r w:rsidRPr="00AC6097">
              <w:rPr>
                <w:rFonts w:ascii="Arial" w:hAnsi="Arial" w:cs="Arial"/>
                <w:strike/>
                <w:sz w:val="15"/>
                <w:szCs w:val="15"/>
              </w:rPr>
              <w:t>tali informazioni sono disponibili elettronicamente, indicare:</w:t>
            </w:r>
          </w:p>
        </w:tc>
        <w:tc>
          <w:tcPr>
            <w:tcW w:w="4644" w:type="dxa"/>
            <w:tcBorders>
              <w:left w:val="single" w:sz="4" w:space="0" w:color="00000A"/>
              <w:bottom w:val="single" w:sz="4" w:space="0" w:color="00000A"/>
              <w:right w:val="single" w:sz="4" w:space="0" w:color="00000A"/>
            </w:tcBorders>
            <w:shd w:val="clear" w:color="auto" w:fill="FFFFFF"/>
          </w:tcPr>
          <w:p w:rsidR="00DA487C" w:rsidRPr="00AC6097" w:rsidRDefault="00DA487C" w:rsidP="00DA487C">
            <w:pPr>
              <w:spacing w:before="0" w:after="0"/>
              <w:rPr>
                <w:rFonts w:ascii="Arial" w:hAnsi="Arial" w:cs="Arial"/>
                <w:i/>
                <w:strike/>
                <w:sz w:val="15"/>
                <w:szCs w:val="15"/>
              </w:rPr>
            </w:pPr>
            <w:r w:rsidRPr="00AC6097">
              <w:rPr>
                <w:rFonts w:ascii="Arial" w:hAnsi="Arial" w:cs="Arial"/>
                <w:strike/>
                <w:sz w:val="15"/>
                <w:szCs w:val="15"/>
              </w:rPr>
              <w:t>(indirizzo web, autorità o organismo di emanazione, riferimento preciso della documentazione):</w:t>
            </w:r>
          </w:p>
          <w:p w:rsidR="00DA487C" w:rsidRPr="00AC6097" w:rsidRDefault="00DA487C" w:rsidP="00DA487C">
            <w:pPr>
              <w:rPr>
                <w:rFonts w:ascii="Arial" w:hAnsi="Arial" w:cs="Arial"/>
                <w:strike/>
                <w:sz w:val="15"/>
                <w:szCs w:val="15"/>
              </w:rPr>
            </w:pPr>
            <w:r w:rsidRPr="00AC6097">
              <w:rPr>
                <w:rFonts w:ascii="Arial" w:hAnsi="Arial" w:cs="Arial"/>
                <w:i/>
                <w:strike/>
                <w:sz w:val="15"/>
                <w:szCs w:val="15"/>
              </w:rPr>
              <w:t xml:space="preserve"> </w:t>
            </w:r>
            <w:r w:rsidRPr="00AC6097">
              <w:rPr>
                <w:rFonts w:ascii="Arial" w:hAnsi="Arial" w:cs="Arial"/>
                <w:strike/>
                <w:sz w:val="15"/>
                <w:szCs w:val="15"/>
              </w:rPr>
              <w:t>[……….…][…………][………..…]</w:t>
            </w:r>
          </w:p>
        </w:tc>
      </w:tr>
    </w:tbl>
    <w:p w:rsidR="00DE5A5A" w:rsidRDefault="00DE5A5A">
      <w:r>
        <w:br w:type="page"/>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AC6097" w:rsidTr="00DA487C">
        <w:tc>
          <w:tcPr>
            <w:tcW w:w="4644" w:type="dxa"/>
            <w:tcBorders>
              <w:top w:val="single" w:sz="4" w:space="0" w:color="00000A"/>
              <w:left w:val="single" w:sz="4" w:space="0" w:color="00000A"/>
              <w:right w:val="single" w:sz="4" w:space="0" w:color="00000A"/>
            </w:tcBorders>
            <w:shd w:val="clear" w:color="auto" w:fill="FFFFFF"/>
          </w:tcPr>
          <w:p w:rsidR="00A23B3E" w:rsidRPr="00AC6097" w:rsidRDefault="00A23B3E" w:rsidP="00DA487C">
            <w:pPr>
              <w:pStyle w:val="Paragrafoelenco1"/>
              <w:numPr>
                <w:ilvl w:val="0"/>
                <w:numId w:val="4"/>
              </w:numPr>
              <w:ind w:left="284" w:hanging="284"/>
              <w:rPr>
                <w:strike/>
              </w:rPr>
            </w:pPr>
            <w:r w:rsidRPr="00AC6097">
              <w:rPr>
                <w:rFonts w:ascii="Arial" w:hAnsi="Arial" w:cs="Arial"/>
                <w:strike/>
                <w:sz w:val="15"/>
                <w:szCs w:val="15"/>
              </w:rPr>
              <w:lastRenderedPageBreak/>
              <w:t xml:space="preserve">Per quanto riguarda gli </w:t>
            </w:r>
            <w:r w:rsidRPr="00AC6097">
              <w:rPr>
                <w:rFonts w:ascii="Arial" w:hAnsi="Arial" w:cs="Arial"/>
                <w:b/>
                <w:strike/>
                <w:sz w:val="15"/>
                <w:szCs w:val="15"/>
              </w:rPr>
              <w:t>eventuali altri requisiti economici o finanziari</w:t>
            </w:r>
            <w:r w:rsidRPr="00AC6097">
              <w:rPr>
                <w:rFonts w:ascii="Arial" w:hAnsi="Arial" w:cs="Arial"/>
                <w:strike/>
                <w:sz w:val="15"/>
                <w:szCs w:val="15"/>
              </w:rPr>
              <w:t xml:space="preserve"> specificati nell'avviso o bando pertinente o nei documenti di gara, l'op</w:t>
            </w:r>
            <w:r w:rsidR="00DA487C" w:rsidRPr="00AC6097">
              <w:rPr>
                <w:rFonts w:ascii="Arial" w:hAnsi="Arial" w:cs="Arial"/>
                <w:strike/>
                <w:sz w:val="15"/>
                <w:szCs w:val="15"/>
              </w:rPr>
              <w:t>eratore economico dichiara che:</w:t>
            </w:r>
          </w:p>
        </w:tc>
        <w:tc>
          <w:tcPr>
            <w:tcW w:w="4644" w:type="dxa"/>
            <w:tcBorders>
              <w:top w:val="single" w:sz="4" w:space="0" w:color="00000A"/>
              <w:left w:val="single" w:sz="4" w:space="0" w:color="00000A"/>
              <w:right w:val="single" w:sz="4" w:space="0" w:color="00000A"/>
            </w:tcBorders>
            <w:shd w:val="clear" w:color="auto" w:fill="FFFFFF"/>
          </w:tcPr>
          <w:p w:rsidR="00A23B3E" w:rsidRPr="00AC6097" w:rsidRDefault="00A23B3E">
            <w:pPr>
              <w:rPr>
                <w:rFonts w:ascii="Arial" w:hAnsi="Arial" w:cs="Arial"/>
                <w:strike/>
                <w:sz w:val="15"/>
                <w:szCs w:val="15"/>
              </w:rPr>
            </w:pPr>
            <w:r w:rsidRPr="00AC6097">
              <w:rPr>
                <w:rFonts w:ascii="Arial" w:hAnsi="Arial" w:cs="Arial"/>
                <w:strike/>
                <w:sz w:val="15"/>
                <w:szCs w:val="15"/>
              </w:rPr>
              <w:t>[</w:t>
            </w:r>
            <w:r w:rsidR="00DA487C" w:rsidRPr="00AC6097">
              <w:rPr>
                <w:rFonts w:ascii="Arial" w:hAnsi="Arial" w:cs="Arial"/>
                <w:strike/>
                <w:sz w:val="15"/>
                <w:szCs w:val="15"/>
              </w:rPr>
              <w:t>……]</w:t>
            </w:r>
            <w:r w:rsidR="00DA487C" w:rsidRPr="00AC6097">
              <w:rPr>
                <w:rFonts w:ascii="Arial" w:hAnsi="Arial" w:cs="Arial"/>
                <w:strike/>
                <w:sz w:val="15"/>
                <w:szCs w:val="15"/>
              </w:rPr>
              <w:br/>
            </w:r>
          </w:p>
        </w:tc>
      </w:tr>
      <w:tr w:rsidR="00DA487C" w:rsidRPr="00AC6097" w:rsidTr="00DA487C">
        <w:tc>
          <w:tcPr>
            <w:tcW w:w="4644" w:type="dxa"/>
            <w:tcBorders>
              <w:left w:val="single" w:sz="4" w:space="0" w:color="00000A"/>
              <w:bottom w:val="single" w:sz="4" w:space="0" w:color="00000A"/>
              <w:right w:val="single" w:sz="4" w:space="0" w:color="00000A"/>
            </w:tcBorders>
            <w:shd w:val="clear" w:color="auto" w:fill="FFFFFF"/>
          </w:tcPr>
          <w:p w:rsidR="00DA487C" w:rsidRPr="00AC6097" w:rsidRDefault="00DA487C" w:rsidP="00DA487C">
            <w:pPr>
              <w:pStyle w:val="Paragrafoelenco1"/>
              <w:ind w:left="0"/>
              <w:rPr>
                <w:rFonts w:ascii="Arial" w:hAnsi="Arial" w:cs="Arial"/>
                <w:strike/>
                <w:sz w:val="15"/>
                <w:szCs w:val="15"/>
              </w:rPr>
            </w:pPr>
            <w:r w:rsidRPr="00AC6097">
              <w:rPr>
                <w:rFonts w:ascii="Arial" w:hAnsi="Arial" w:cs="Arial"/>
                <w:strike/>
                <w:sz w:val="15"/>
                <w:szCs w:val="15"/>
              </w:rPr>
              <w:t xml:space="preserve">Se la documentazione pertinente </w:t>
            </w:r>
            <w:r w:rsidRPr="00AC6097">
              <w:rPr>
                <w:rFonts w:ascii="Arial" w:hAnsi="Arial" w:cs="Arial"/>
                <w:b/>
                <w:strike/>
                <w:sz w:val="15"/>
                <w:szCs w:val="15"/>
              </w:rPr>
              <w:t>eventualmente</w:t>
            </w:r>
            <w:r w:rsidRPr="00AC6097">
              <w:rPr>
                <w:rFonts w:ascii="Arial" w:hAnsi="Arial" w:cs="Arial"/>
                <w:strike/>
                <w:sz w:val="15"/>
                <w:szCs w:val="15"/>
              </w:rPr>
              <w:t xml:space="preserve"> specificata nell'avviso o bando pertinente o nei documenti di gara è disponibile elettronicamente, indicare:</w:t>
            </w:r>
          </w:p>
        </w:tc>
        <w:tc>
          <w:tcPr>
            <w:tcW w:w="4644" w:type="dxa"/>
            <w:tcBorders>
              <w:left w:val="single" w:sz="4" w:space="0" w:color="00000A"/>
              <w:bottom w:val="single" w:sz="4" w:space="0" w:color="00000A"/>
              <w:right w:val="single" w:sz="4" w:space="0" w:color="00000A"/>
            </w:tcBorders>
            <w:shd w:val="clear" w:color="auto" w:fill="FFFFFF"/>
          </w:tcPr>
          <w:p w:rsidR="00DA487C" w:rsidRPr="00AC6097" w:rsidRDefault="00DA487C" w:rsidP="00DA487C">
            <w:pPr>
              <w:rPr>
                <w:rFonts w:ascii="Arial" w:hAnsi="Arial" w:cs="Arial"/>
                <w:strike/>
                <w:sz w:val="15"/>
                <w:szCs w:val="15"/>
              </w:rPr>
            </w:pPr>
            <w:r w:rsidRPr="00AC6097">
              <w:rPr>
                <w:rFonts w:ascii="Arial" w:hAnsi="Arial" w:cs="Arial"/>
                <w:strike/>
                <w:sz w:val="15"/>
                <w:szCs w:val="15"/>
              </w:rPr>
              <w:t xml:space="preserve">(indirizzo web, autorità o organismo di emanazione, riferimento preciso della documentazione): </w:t>
            </w:r>
          </w:p>
          <w:p w:rsidR="00DA487C" w:rsidRPr="00AC6097" w:rsidRDefault="00DA487C" w:rsidP="00DA487C">
            <w:pPr>
              <w:rPr>
                <w:rFonts w:ascii="Arial" w:hAnsi="Arial" w:cs="Arial"/>
                <w:strike/>
                <w:sz w:val="15"/>
                <w:szCs w:val="15"/>
              </w:rPr>
            </w:pPr>
            <w:r w:rsidRPr="00AC6097">
              <w:rPr>
                <w:rFonts w:ascii="Arial" w:hAnsi="Arial" w:cs="Arial"/>
                <w:strike/>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rsidRPr="00AC6097" w:rsidTr="00F80B87">
        <w:tc>
          <w:tcPr>
            <w:tcW w:w="4644" w:type="dxa"/>
            <w:tcBorders>
              <w:top w:val="single" w:sz="4" w:space="0" w:color="00000A"/>
              <w:left w:val="single" w:sz="4" w:space="0" w:color="00000A"/>
              <w:right w:val="single" w:sz="4" w:space="0" w:color="00000A"/>
            </w:tcBorders>
            <w:shd w:val="clear" w:color="auto" w:fill="FFFFFF"/>
          </w:tcPr>
          <w:p w:rsidR="00A23B3E" w:rsidRPr="00AC6097" w:rsidRDefault="00A23B3E" w:rsidP="00DA487C">
            <w:pPr>
              <w:rPr>
                <w:rFonts w:ascii="Arial" w:hAnsi="Arial" w:cs="Arial"/>
                <w:strike/>
                <w:sz w:val="15"/>
                <w:szCs w:val="15"/>
              </w:rPr>
            </w:pPr>
            <w:r w:rsidRPr="00AC6097">
              <w:rPr>
                <w:rFonts w:ascii="Arial" w:hAnsi="Arial" w:cs="Arial"/>
                <w:strike/>
                <w:color w:val="000000"/>
                <w:sz w:val="15"/>
                <w:szCs w:val="15"/>
              </w:rPr>
              <w:t xml:space="preserve">1a) Unicamente per gli </w:t>
            </w:r>
            <w:r w:rsidRPr="00AC6097">
              <w:rPr>
                <w:rFonts w:ascii="Arial" w:hAnsi="Arial" w:cs="Arial"/>
                <w:b/>
                <w:strike/>
                <w:color w:val="000000"/>
                <w:sz w:val="15"/>
                <w:szCs w:val="15"/>
              </w:rPr>
              <w:t xml:space="preserve">appalti pubblici di lavori, </w:t>
            </w:r>
            <w:r w:rsidRPr="00AC6097">
              <w:rPr>
                <w:rFonts w:ascii="Arial" w:hAnsi="Arial" w:cs="Arial"/>
                <w:strike/>
                <w:sz w:val="15"/>
                <w:szCs w:val="15"/>
              </w:rPr>
              <w:t>durante il periodo di riferimento(</w:t>
            </w:r>
            <w:r w:rsidRPr="00AC6097">
              <w:rPr>
                <w:rStyle w:val="Rimandonotaapidipagina"/>
                <w:rFonts w:ascii="Arial" w:hAnsi="Arial" w:cs="Arial"/>
                <w:strike/>
                <w:sz w:val="15"/>
                <w:szCs w:val="15"/>
              </w:rPr>
              <w:footnoteReference w:id="33"/>
            </w:r>
            <w:r w:rsidRPr="00AC6097">
              <w:rPr>
                <w:rFonts w:ascii="Arial" w:hAnsi="Arial" w:cs="Arial"/>
                <w:strike/>
                <w:sz w:val="15"/>
                <w:szCs w:val="15"/>
              </w:rPr>
              <w:t xml:space="preserve">) l'operatore economico </w:t>
            </w:r>
            <w:r w:rsidRPr="00AC6097">
              <w:rPr>
                <w:rFonts w:ascii="Arial" w:hAnsi="Arial" w:cs="Arial"/>
                <w:b/>
                <w:strike/>
                <w:sz w:val="15"/>
                <w:szCs w:val="15"/>
              </w:rPr>
              <w:t>ha eseguito i seguenti lavori del tipo specificato</w:t>
            </w:r>
            <w:r w:rsidRPr="00AC6097">
              <w:rPr>
                <w:rFonts w:ascii="Arial" w:hAnsi="Arial" w:cs="Arial"/>
                <w:strike/>
                <w:sz w:val="15"/>
                <w:szCs w:val="15"/>
              </w:rPr>
              <w:t xml:space="preserve">: </w:t>
            </w:r>
          </w:p>
        </w:tc>
        <w:tc>
          <w:tcPr>
            <w:tcW w:w="4644" w:type="dxa"/>
            <w:tcBorders>
              <w:top w:val="single" w:sz="4" w:space="0" w:color="00000A"/>
              <w:left w:val="single" w:sz="4" w:space="0" w:color="00000A"/>
              <w:right w:val="single" w:sz="4" w:space="0" w:color="00000A"/>
            </w:tcBorders>
            <w:shd w:val="clear" w:color="auto" w:fill="FFFFFF"/>
          </w:tcPr>
          <w:p w:rsidR="00A23B3E" w:rsidRPr="00AC6097" w:rsidRDefault="00A23B3E">
            <w:pPr>
              <w:rPr>
                <w:strike/>
              </w:rPr>
            </w:pPr>
            <w:r w:rsidRPr="00AC6097">
              <w:rPr>
                <w:rFonts w:ascii="Arial" w:hAnsi="Arial" w:cs="Arial"/>
                <w:strike/>
                <w:sz w:val="15"/>
                <w:szCs w:val="15"/>
              </w:rPr>
              <w:t>Numero di anni (periodo specificato nell'avviso o bando pertinente o nei documenti di gara): […]</w:t>
            </w:r>
            <w:r w:rsidRPr="00AC6097">
              <w:rPr>
                <w:rFonts w:ascii="Arial" w:hAnsi="Arial" w:cs="Arial"/>
                <w:strike/>
                <w:sz w:val="15"/>
                <w:szCs w:val="15"/>
              </w:rPr>
              <w:br/>
              <w:t>L</w:t>
            </w:r>
            <w:r w:rsidR="00DA487C" w:rsidRPr="00AC6097">
              <w:rPr>
                <w:rFonts w:ascii="Arial" w:hAnsi="Arial" w:cs="Arial"/>
                <w:strike/>
                <w:sz w:val="15"/>
                <w:szCs w:val="15"/>
              </w:rPr>
              <w:t>avori:  [……]</w:t>
            </w:r>
          </w:p>
        </w:tc>
      </w:tr>
      <w:tr w:rsidR="00DA487C" w:rsidRPr="00AC6097" w:rsidTr="00F80B87">
        <w:tc>
          <w:tcPr>
            <w:tcW w:w="4644" w:type="dxa"/>
            <w:tcBorders>
              <w:left w:val="single" w:sz="4" w:space="0" w:color="00000A"/>
              <w:bottom w:val="single" w:sz="4" w:space="0" w:color="00000A"/>
              <w:right w:val="single" w:sz="4" w:space="0" w:color="00000A"/>
            </w:tcBorders>
            <w:shd w:val="clear" w:color="auto" w:fill="FFFFFF"/>
          </w:tcPr>
          <w:p w:rsidR="00DA487C" w:rsidRPr="00AC6097" w:rsidRDefault="00DA487C">
            <w:pPr>
              <w:rPr>
                <w:rFonts w:ascii="Arial" w:hAnsi="Arial" w:cs="Arial"/>
                <w:strike/>
                <w:color w:val="000000"/>
                <w:sz w:val="15"/>
                <w:szCs w:val="15"/>
              </w:rPr>
            </w:pPr>
            <w:r w:rsidRPr="00AC6097">
              <w:rPr>
                <w:rFonts w:ascii="Arial" w:hAnsi="Arial" w:cs="Arial"/>
                <w:strike/>
                <w:sz w:val="15"/>
                <w:szCs w:val="15"/>
              </w:rPr>
              <w:t>Se la documentazione pertinente sull'esecuzione e sul risultato soddisfacenti dei lavori più importanti è disponibile per via elettronica, indicare:</w:t>
            </w:r>
          </w:p>
        </w:tc>
        <w:tc>
          <w:tcPr>
            <w:tcW w:w="4644" w:type="dxa"/>
            <w:tcBorders>
              <w:left w:val="single" w:sz="4" w:space="0" w:color="00000A"/>
              <w:bottom w:val="single" w:sz="4" w:space="0" w:color="00000A"/>
              <w:right w:val="single" w:sz="4" w:space="0" w:color="00000A"/>
            </w:tcBorders>
            <w:shd w:val="clear" w:color="auto" w:fill="FFFFFF"/>
          </w:tcPr>
          <w:p w:rsidR="00DA487C" w:rsidRPr="00AC6097" w:rsidRDefault="00DA487C" w:rsidP="00DA487C">
            <w:pPr>
              <w:rPr>
                <w:rFonts w:ascii="Arial" w:hAnsi="Arial" w:cs="Arial"/>
                <w:strike/>
                <w:sz w:val="15"/>
                <w:szCs w:val="15"/>
              </w:rPr>
            </w:pPr>
            <w:r w:rsidRPr="00AC6097">
              <w:rPr>
                <w:rFonts w:ascii="Arial" w:hAnsi="Arial" w:cs="Arial"/>
                <w:strike/>
                <w:sz w:val="15"/>
                <w:szCs w:val="15"/>
              </w:rPr>
              <w:t xml:space="preserve">(indirizzo web, autorità o organismo di emanazione, riferimento preciso della documentazione): </w:t>
            </w:r>
          </w:p>
          <w:p w:rsidR="00DA487C" w:rsidRPr="00AC6097" w:rsidRDefault="00DA487C" w:rsidP="00DA487C">
            <w:pPr>
              <w:rPr>
                <w:rFonts w:ascii="Arial" w:hAnsi="Arial" w:cs="Arial"/>
                <w:strike/>
                <w:sz w:val="15"/>
                <w:szCs w:val="15"/>
              </w:rPr>
            </w:pPr>
            <w:r w:rsidRPr="00AC6097">
              <w:rPr>
                <w:rFonts w:ascii="Arial" w:hAnsi="Arial" w:cs="Arial"/>
                <w:strike/>
                <w:sz w:val="15"/>
                <w:szCs w:val="15"/>
              </w:rPr>
              <w:t>[…………][………..…][……….…]</w:t>
            </w:r>
          </w:p>
        </w:tc>
      </w:tr>
      <w:tr w:rsidR="00F80B87" w:rsidTr="00F80B87">
        <w:tc>
          <w:tcPr>
            <w:tcW w:w="4644" w:type="dxa"/>
            <w:tcBorders>
              <w:top w:val="single" w:sz="4" w:space="0" w:color="00000A"/>
              <w:left w:val="single" w:sz="4" w:space="0" w:color="00000A"/>
              <w:right w:val="single" w:sz="4" w:space="0" w:color="00000A"/>
            </w:tcBorders>
            <w:shd w:val="clear" w:color="auto" w:fill="FFFFFF"/>
          </w:tcPr>
          <w:p w:rsidR="00F80B87" w:rsidRPr="00F80B87" w:rsidRDefault="00F80B87" w:rsidP="00F80B87">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p>
        </w:tc>
        <w:tc>
          <w:tcPr>
            <w:tcW w:w="4644" w:type="dxa"/>
            <w:tcBorders>
              <w:top w:val="single" w:sz="4" w:space="0" w:color="00000A"/>
              <w:left w:val="single" w:sz="4" w:space="0" w:color="00000A"/>
              <w:right w:val="single" w:sz="4" w:space="0" w:color="00000A"/>
            </w:tcBorders>
            <w:shd w:val="clear" w:color="auto" w:fill="FFFFFF"/>
          </w:tcPr>
          <w:p w:rsidR="00F80B87" w:rsidRDefault="00F80B87" w:rsidP="00F80B87">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F80B87" w:rsidRDefault="00F80B87" w:rsidP="00F80B87">
            <w:pPr>
              <w:rPr>
                <w:rFonts w:ascii="Arial" w:hAnsi="Arial" w:cs="Arial"/>
                <w:sz w:val="15"/>
                <w:szCs w:val="15"/>
              </w:rPr>
            </w:pPr>
            <w:r>
              <w:rPr>
                <w:rFonts w:ascii="Arial" w:hAnsi="Arial" w:cs="Arial"/>
                <w:sz w:val="15"/>
                <w:szCs w:val="15"/>
              </w:rPr>
              <w:t>[……………..]</w:t>
            </w:r>
          </w:p>
        </w:tc>
      </w:tr>
      <w:tr w:rsidR="00A23B3E" w:rsidTr="00F80B87">
        <w:tc>
          <w:tcPr>
            <w:tcW w:w="4644" w:type="dxa"/>
            <w:tcBorders>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left w:val="single" w:sz="4" w:space="0" w:color="00000A"/>
              <w:bottom w:val="single" w:sz="4" w:space="0" w:color="00000A"/>
              <w:right w:val="single" w:sz="4" w:space="0" w:color="00000A"/>
            </w:tcBorders>
            <w:shd w:val="clear" w:color="auto" w:fill="FFFFFF"/>
          </w:tcPr>
          <w:p w:rsidR="00A23B3E" w:rsidRDefault="00A23B3E" w:rsidP="00F80B87">
            <w:pPr>
              <w:spacing w:before="0"/>
              <w:rPr>
                <w:rFonts w:ascii="Arial" w:hAnsi="Arial" w:cs="Arial"/>
                <w:sz w:val="15"/>
                <w:szCs w:val="15"/>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rsidRPr="00AC6097" w:rsidTr="00F80B87">
        <w:tc>
          <w:tcPr>
            <w:tcW w:w="4644" w:type="dxa"/>
            <w:tcBorders>
              <w:top w:val="single" w:sz="4" w:space="0" w:color="00000A"/>
              <w:left w:val="single" w:sz="4" w:space="0" w:color="00000A"/>
              <w:right w:val="single" w:sz="4" w:space="0" w:color="00000A"/>
            </w:tcBorders>
            <w:shd w:val="clear" w:color="auto" w:fill="FFFFFF"/>
          </w:tcPr>
          <w:p w:rsidR="00A23B3E" w:rsidRPr="00AC6097" w:rsidRDefault="00A23B3E" w:rsidP="00F80B87">
            <w:pPr>
              <w:ind w:left="426" w:hanging="426"/>
              <w:rPr>
                <w:rFonts w:ascii="Arial" w:hAnsi="Arial" w:cs="Arial"/>
                <w:strike/>
                <w:sz w:val="15"/>
                <w:szCs w:val="15"/>
              </w:rPr>
            </w:pPr>
            <w:r w:rsidRPr="00AC6097">
              <w:rPr>
                <w:rFonts w:ascii="Arial" w:hAnsi="Arial" w:cs="Arial"/>
                <w:strike/>
                <w:sz w:val="15"/>
                <w:szCs w:val="15"/>
              </w:rPr>
              <w:t xml:space="preserve">2)    Può disporre dei seguenti </w:t>
            </w:r>
            <w:r w:rsidRPr="00AC6097">
              <w:rPr>
                <w:rFonts w:ascii="Arial" w:hAnsi="Arial" w:cs="Arial"/>
                <w:b/>
                <w:strike/>
                <w:sz w:val="15"/>
                <w:szCs w:val="15"/>
              </w:rPr>
              <w:t xml:space="preserve">tecnici o organismi tecnici </w:t>
            </w:r>
            <w:r w:rsidRPr="00AC6097">
              <w:rPr>
                <w:rFonts w:ascii="Arial" w:hAnsi="Arial" w:cs="Arial"/>
                <w:strike/>
                <w:sz w:val="15"/>
                <w:szCs w:val="15"/>
              </w:rPr>
              <w:t>(</w:t>
            </w:r>
            <w:r w:rsidRPr="00AC6097">
              <w:rPr>
                <w:rStyle w:val="Rimandonotaapidipagina"/>
                <w:rFonts w:ascii="Arial" w:hAnsi="Arial" w:cs="Arial"/>
                <w:strike/>
                <w:sz w:val="15"/>
                <w:szCs w:val="15"/>
              </w:rPr>
              <w:footnoteReference w:id="35"/>
            </w:r>
            <w:r w:rsidRPr="00AC6097">
              <w:rPr>
                <w:rFonts w:ascii="Arial" w:hAnsi="Arial" w:cs="Arial"/>
                <w:strike/>
                <w:sz w:val="15"/>
                <w:szCs w:val="15"/>
              </w:rPr>
              <w:t>), citando in particolare quelli responsabili del controllo della qualità</w:t>
            </w:r>
            <w:r w:rsidR="00F80B87" w:rsidRPr="00AC6097">
              <w:rPr>
                <w:rFonts w:ascii="Arial" w:hAnsi="Arial" w:cs="Arial"/>
                <w:strike/>
                <w:sz w:val="15"/>
                <w:szCs w:val="15"/>
              </w:rPr>
              <w:t>:</w:t>
            </w:r>
          </w:p>
        </w:tc>
        <w:tc>
          <w:tcPr>
            <w:tcW w:w="4644" w:type="dxa"/>
            <w:tcBorders>
              <w:top w:val="single" w:sz="4" w:space="0" w:color="00000A"/>
              <w:left w:val="single" w:sz="4" w:space="0" w:color="00000A"/>
              <w:right w:val="single" w:sz="4" w:space="0" w:color="00000A"/>
            </w:tcBorders>
            <w:shd w:val="clear" w:color="auto" w:fill="FFFFFF"/>
          </w:tcPr>
          <w:p w:rsidR="00A23B3E" w:rsidRPr="00AC6097" w:rsidRDefault="00F80B87" w:rsidP="00F80B87">
            <w:pPr>
              <w:rPr>
                <w:strike/>
              </w:rPr>
            </w:pPr>
            <w:r w:rsidRPr="00AC6097">
              <w:rPr>
                <w:rFonts w:ascii="Arial" w:hAnsi="Arial" w:cs="Arial"/>
                <w:strike/>
                <w:sz w:val="15"/>
                <w:szCs w:val="15"/>
              </w:rPr>
              <w:t>[……..……]</w:t>
            </w:r>
            <w:r w:rsidRPr="00AC6097">
              <w:rPr>
                <w:rFonts w:ascii="Arial" w:hAnsi="Arial" w:cs="Arial"/>
                <w:strike/>
                <w:sz w:val="15"/>
                <w:szCs w:val="15"/>
              </w:rPr>
              <w:br/>
            </w:r>
          </w:p>
        </w:tc>
      </w:tr>
      <w:tr w:rsidR="00F80B87" w:rsidRPr="00AC6097" w:rsidTr="00F80B87">
        <w:tc>
          <w:tcPr>
            <w:tcW w:w="4644" w:type="dxa"/>
            <w:tcBorders>
              <w:left w:val="single" w:sz="4" w:space="0" w:color="00000A"/>
              <w:bottom w:val="single" w:sz="4" w:space="0" w:color="00000A"/>
              <w:right w:val="single" w:sz="4" w:space="0" w:color="00000A"/>
            </w:tcBorders>
            <w:shd w:val="clear" w:color="auto" w:fill="FFFFFF"/>
          </w:tcPr>
          <w:p w:rsidR="00F80B87" w:rsidRPr="00AC6097" w:rsidRDefault="00F80B87" w:rsidP="00F80B87">
            <w:pPr>
              <w:ind w:left="426" w:firstLine="15"/>
              <w:rPr>
                <w:rFonts w:ascii="Arial" w:hAnsi="Arial" w:cs="Arial"/>
                <w:strike/>
                <w:sz w:val="15"/>
                <w:szCs w:val="15"/>
              </w:rPr>
            </w:pPr>
            <w:r w:rsidRPr="00AC6097">
              <w:rPr>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left w:val="single" w:sz="4" w:space="0" w:color="00000A"/>
              <w:bottom w:val="single" w:sz="4" w:space="0" w:color="00000A"/>
              <w:right w:val="single" w:sz="4" w:space="0" w:color="00000A"/>
            </w:tcBorders>
            <w:shd w:val="clear" w:color="auto" w:fill="FFFFFF"/>
          </w:tcPr>
          <w:p w:rsidR="00F80B87" w:rsidRPr="00AC6097" w:rsidRDefault="00F80B87">
            <w:pPr>
              <w:rPr>
                <w:rFonts w:ascii="Arial" w:hAnsi="Arial" w:cs="Arial"/>
                <w:strike/>
                <w:sz w:val="15"/>
                <w:szCs w:val="15"/>
              </w:rPr>
            </w:pPr>
            <w:r w:rsidRPr="00AC6097">
              <w:rPr>
                <w:rFonts w:ascii="Arial" w:hAnsi="Arial" w:cs="Arial"/>
                <w:strike/>
                <w:sz w:val="15"/>
                <w:szCs w:val="15"/>
              </w:rPr>
              <w:t>[……….…]</w:t>
            </w:r>
          </w:p>
        </w:tc>
      </w:tr>
      <w:tr w:rsidR="00A23B3E" w:rsidRPr="00AC609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6097" w:rsidRDefault="00A23B3E">
            <w:pPr>
              <w:ind w:left="426" w:hanging="426"/>
              <w:rPr>
                <w:strike/>
              </w:rPr>
            </w:pPr>
            <w:r w:rsidRPr="00AC6097">
              <w:rPr>
                <w:rFonts w:ascii="Arial" w:hAnsi="Arial" w:cs="Arial"/>
                <w:strike/>
                <w:sz w:val="15"/>
                <w:szCs w:val="15"/>
              </w:rPr>
              <w:t xml:space="preserve">3)   Utilizza le seguenti </w:t>
            </w:r>
            <w:r w:rsidRPr="00AC6097">
              <w:rPr>
                <w:rFonts w:ascii="Arial" w:hAnsi="Arial" w:cs="Arial"/>
                <w:b/>
                <w:strike/>
                <w:sz w:val="15"/>
                <w:szCs w:val="15"/>
              </w:rPr>
              <w:t xml:space="preserve">attrezzature tecniche e adotta le seguenti misure per garantire la qualità </w:t>
            </w:r>
            <w:r w:rsidRPr="00AC6097">
              <w:rPr>
                <w:rFonts w:ascii="Arial" w:hAnsi="Arial" w:cs="Arial"/>
                <w:strike/>
                <w:sz w:val="15"/>
                <w:szCs w:val="15"/>
              </w:rPr>
              <w:t xml:space="preserve">e dispone degli </w:t>
            </w:r>
            <w:r w:rsidRPr="00AC6097">
              <w:rPr>
                <w:rFonts w:ascii="Arial" w:hAnsi="Arial" w:cs="Arial"/>
                <w:b/>
                <w:strike/>
                <w:sz w:val="15"/>
                <w:szCs w:val="15"/>
              </w:rPr>
              <w:t>strumenti di studio e ricerca</w:t>
            </w:r>
            <w:r w:rsidRPr="00AC6097">
              <w:rPr>
                <w:rFonts w:ascii="Arial" w:hAnsi="Arial" w:cs="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6097" w:rsidRDefault="00A23B3E">
            <w:pPr>
              <w:rPr>
                <w:strike/>
              </w:rPr>
            </w:pPr>
            <w:r w:rsidRPr="00AC6097">
              <w:rPr>
                <w:rFonts w:ascii="Arial" w:hAnsi="Arial" w:cs="Arial"/>
                <w:strike/>
                <w:sz w:val="15"/>
                <w:szCs w:val="15"/>
              </w:rPr>
              <w:t>[……….…]</w:t>
            </w:r>
          </w:p>
        </w:tc>
      </w:tr>
      <w:tr w:rsidR="00A23B3E" w:rsidRPr="00AC609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6097" w:rsidRDefault="00A23B3E">
            <w:pPr>
              <w:ind w:left="426" w:hanging="426"/>
              <w:rPr>
                <w:strike/>
              </w:rPr>
            </w:pPr>
            <w:r w:rsidRPr="00AC6097">
              <w:rPr>
                <w:rFonts w:ascii="Arial" w:hAnsi="Arial" w:cs="Arial"/>
                <w:strike/>
                <w:sz w:val="15"/>
                <w:szCs w:val="15"/>
              </w:rPr>
              <w:t xml:space="preserve">4)  Potrà applicare i seguenti </w:t>
            </w:r>
            <w:r w:rsidRPr="00AC6097">
              <w:rPr>
                <w:rFonts w:ascii="Arial" w:hAnsi="Arial" w:cs="Arial"/>
                <w:b/>
                <w:strike/>
                <w:sz w:val="15"/>
                <w:szCs w:val="15"/>
              </w:rPr>
              <w:t>sistemi di gestione e di tracciabilità della catena di approvvigionamento</w:t>
            </w:r>
            <w:r w:rsidRPr="00AC6097">
              <w:rPr>
                <w:rFonts w:ascii="Arial" w:hAnsi="Arial" w:cs="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6097" w:rsidRDefault="00A23B3E">
            <w:pPr>
              <w:rPr>
                <w:strike/>
              </w:rPr>
            </w:pPr>
            <w:r w:rsidRPr="00AC6097">
              <w:rPr>
                <w:rFonts w:ascii="Arial" w:hAnsi="Arial" w:cs="Arial"/>
                <w:strike/>
                <w:sz w:val="15"/>
                <w:szCs w:val="15"/>
              </w:rPr>
              <w:t>[……….…]</w:t>
            </w:r>
          </w:p>
        </w:tc>
      </w:tr>
    </w:tbl>
    <w:p w:rsidR="00DE5A5A" w:rsidRDefault="00DE5A5A">
      <w:r>
        <w:br w:type="page"/>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AC609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6097" w:rsidRDefault="00A23B3E">
            <w:pPr>
              <w:ind w:left="426" w:hanging="426"/>
              <w:rPr>
                <w:rFonts w:ascii="Arial" w:hAnsi="Arial" w:cs="Arial"/>
                <w:strike/>
                <w:sz w:val="15"/>
                <w:szCs w:val="15"/>
              </w:rPr>
            </w:pPr>
            <w:r w:rsidRPr="00AC6097">
              <w:rPr>
                <w:rFonts w:ascii="Arial" w:hAnsi="Arial" w:cs="Arial"/>
                <w:strike/>
                <w:sz w:val="15"/>
                <w:szCs w:val="15"/>
              </w:rPr>
              <w:lastRenderedPageBreak/>
              <w:t>5)</w:t>
            </w:r>
            <w:r w:rsidRPr="00AC6097">
              <w:rPr>
                <w:rFonts w:ascii="Arial" w:hAnsi="Arial" w:cs="Arial"/>
                <w:b/>
                <w:strike/>
                <w:sz w:val="15"/>
                <w:szCs w:val="15"/>
              </w:rPr>
              <w:t xml:space="preserve">       Per la fornitura di prodotti o la prestazione di servizi complessi o, eccezionalmente, di prodotti o servizi richiesti per una finalità particolare:</w:t>
            </w:r>
            <w:r w:rsidRPr="00AC6097">
              <w:rPr>
                <w:rFonts w:ascii="Arial" w:hAnsi="Arial" w:cs="Arial"/>
                <w:b/>
                <w:strike/>
                <w:sz w:val="15"/>
                <w:szCs w:val="15"/>
                <w:shd w:val="clear" w:color="auto" w:fill="BFBFBF"/>
              </w:rPr>
              <w:br/>
            </w:r>
          </w:p>
          <w:p w:rsidR="00A23B3E" w:rsidRPr="00AC6097" w:rsidRDefault="00A23B3E">
            <w:pPr>
              <w:ind w:left="426"/>
              <w:rPr>
                <w:strike/>
              </w:rPr>
            </w:pPr>
            <w:r w:rsidRPr="00AC6097">
              <w:rPr>
                <w:rFonts w:ascii="Arial" w:hAnsi="Arial" w:cs="Arial"/>
                <w:strike/>
                <w:sz w:val="15"/>
                <w:szCs w:val="15"/>
              </w:rPr>
              <w:t xml:space="preserve">L'operatore economico </w:t>
            </w:r>
            <w:r w:rsidRPr="00AC6097">
              <w:rPr>
                <w:rFonts w:ascii="Arial" w:hAnsi="Arial" w:cs="Arial"/>
                <w:b/>
                <w:strike/>
                <w:sz w:val="15"/>
                <w:szCs w:val="15"/>
              </w:rPr>
              <w:t>consentirà</w:t>
            </w:r>
            <w:r w:rsidRPr="00AC6097">
              <w:rPr>
                <w:rFonts w:ascii="Arial" w:hAnsi="Arial" w:cs="Arial"/>
                <w:strike/>
                <w:sz w:val="15"/>
                <w:szCs w:val="15"/>
              </w:rPr>
              <w:t xml:space="preserve"> l'esecuzione di </w:t>
            </w:r>
            <w:r w:rsidRPr="00AC6097">
              <w:rPr>
                <w:rFonts w:ascii="Arial" w:hAnsi="Arial" w:cs="Arial"/>
                <w:b/>
                <w:strike/>
                <w:sz w:val="15"/>
                <w:szCs w:val="15"/>
              </w:rPr>
              <w:t>verifiche</w:t>
            </w:r>
            <w:r w:rsidRPr="00AC6097">
              <w:rPr>
                <w:rFonts w:ascii="Arial" w:hAnsi="Arial" w:cs="Arial"/>
                <w:strike/>
                <w:sz w:val="15"/>
                <w:szCs w:val="15"/>
              </w:rPr>
              <w:t>(</w:t>
            </w:r>
            <w:r w:rsidRPr="00AC6097">
              <w:rPr>
                <w:rStyle w:val="Rimandonotaapidipagina"/>
                <w:rFonts w:ascii="Arial" w:hAnsi="Arial" w:cs="Arial"/>
                <w:strike/>
                <w:sz w:val="15"/>
                <w:szCs w:val="15"/>
              </w:rPr>
              <w:footnoteReference w:id="36"/>
            </w:r>
            <w:r w:rsidRPr="00AC6097">
              <w:rPr>
                <w:rFonts w:ascii="Arial" w:hAnsi="Arial" w:cs="Arial"/>
                <w:strike/>
                <w:sz w:val="15"/>
                <w:szCs w:val="15"/>
              </w:rPr>
              <w:t>) delle sue capacità di</w:t>
            </w:r>
            <w:r w:rsidRPr="00AC6097">
              <w:rPr>
                <w:rFonts w:ascii="Arial" w:hAnsi="Arial" w:cs="Arial"/>
                <w:b/>
                <w:strike/>
                <w:sz w:val="15"/>
                <w:szCs w:val="15"/>
              </w:rPr>
              <w:t xml:space="preserve"> produzione</w:t>
            </w:r>
            <w:r w:rsidRPr="00AC6097">
              <w:rPr>
                <w:rFonts w:ascii="Arial" w:hAnsi="Arial" w:cs="Arial"/>
                <w:strike/>
                <w:sz w:val="15"/>
                <w:szCs w:val="15"/>
              </w:rPr>
              <w:t xml:space="preserve"> o </w:t>
            </w:r>
            <w:r w:rsidRPr="00AC6097">
              <w:rPr>
                <w:rFonts w:ascii="Arial" w:hAnsi="Arial" w:cs="Arial"/>
                <w:b/>
                <w:strike/>
                <w:sz w:val="15"/>
                <w:szCs w:val="15"/>
              </w:rPr>
              <w:t>strutture tecniche</w:t>
            </w:r>
            <w:r w:rsidRPr="00AC6097">
              <w:rPr>
                <w:rFonts w:ascii="Arial" w:hAnsi="Arial" w:cs="Arial"/>
                <w:strike/>
                <w:sz w:val="15"/>
                <w:szCs w:val="15"/>
              </w:rPr>
              <w:t xml:space="preserve"> e, se necessario, degli </w:t>
            </w:r>
            <w:r w:rsidRPr="00AC6097">
              <w:rPr>
                <w:rFonts w:ascii="Arial" w:hAnsi="Arial" w:cs="Arial"/>
                <w:b/>
                <w:strike/>
                <w:sz w:val="15"/>
                <w:szCs w:val="15"/>
              </w:rPr>
              <w:t>strumenti di studio e di ricerca</w:t>
            </w:r>
            <w:r w:rsidRPr="00AC6097">
              <w:rPr>
                <w:rFonts w:ascii="Arial" w:hAnsi="Arial" w:cs="Arial"/>
                <w:strike/>
                <w:sz w:val="15"/>
                <w:szCs w:val="15"/>
              </w:rPr>
              <w:t xml:space="preserve"> di cui egli dispone, nonché delle </w:t>
            </w:r>
            <w:r w:rsidRPr="00AC6097">
              <w:rPr>
                <w:rFonts w:ascii="Arial" w:hAnsi="Arial" w:cs="Arial"/>
                <w:b/>
                <w:strike/>
                <w:sz w:val="15"/>
                <w:szCs w:val="15"/>
              </w:rPr>
              <w:t>misure adottate per garantire la qualità</w:t>
            </w:r>
            <w:r w:rsidRPr="00AC6097">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6097" w:rsidRDefault="00A23B3E">
            <w:pPr>
              <w:rPr>
                <w:rFonts w:ascii="Arial" w:hAnsi="Arial" w:cs="Arial"/>
                <w:strike/>
                <w:sz w:val="15"/>
                <w:szCs w:val="15"/>
              </w:rPr>
            </w:pPr>
            <w:r w:rsidRPr="00AC6097">
              <w:rPr>
                <w:rFonts w:ascii="Arial" w:hAnsi="Arial" w:cs="Arial"/>
                <w:strike/>
                <w:sz w:val="15"/>
                <w:szCs w:val="15"/>
              </w:rPr>
              <w:br/>
            </w:r>
            <w:r w:rsidRPr="00AC6097">
              <w:rPr>
                <w:rFonts w:ascii="Arial" w:hAnsi="Arial" w:cs="Arial"/>
                <w:strike/>
                <w:sz w:val="15"/>
                <w:szCs w:val="15"/>
              </w:rPr>
              <w:br/>
            </w:r>
          </w:p>
          <w:p w:rsidR="00A23B3E" w:rsidRPr="00AC6097" w:rsidRDefault="00A23B3E">
            <w:pPr>
              <w:rPr>
                <w:rFonts w:ascii="Arial" w:hAnsi="Arial" w:cs="Arial"/>
                <w:strike/>
                <w:sz w:val="15"/>
                <w:szCs w:val="15"/>
              </w:rPr>
            </w:pPr>
            <w:r w:rsidRPr="00AC6097">
              <w:rPr>
                <w:rFonts w:ascii="Arial" w:hAnsi="Arial" w:cs="Arial"/>
                <w:strike/>
                <w:sz w:val="15"/>
                <w:szCs w:val="15"/>
              </w:rPr>
              <w:br/>
              <w:t>[ ] Sì [ ] No</w:t>
            </w:r>
          </w:p>
          <w:p w:rsidR="00350D7E" w:rsidRPr="00AC6097" w:rsidRDefault="00350D7E">
            <w:pPr>
              <w:rPr>
                <w:rFonts w:ascii="Arial" w:hAnsi="Arial" w:cs="Arial"/>
                <w:strike/>
                <w:sz w:val="15"/>
                <w:szCs w:val="15"/>
              </w:rPr>
            </w:pPr>
          </w:p>
          <w:p w:rsidR="00350D7E" w:rsidRPr="00AC6097" w:rsidRDefault="00350D7E">
            <w:pPr>
              <w:rPr>
                <w:strike/>
              </w:rPr>
            </w:pPr>
          </w:p>
        </w:tc>
      </w:tr>
      <w:tr w:rsidR="00A23B3E" w:rsidRPr="00AC6097" w:rsidTr="00F80B87">
        <w:tc>
          <w:tcPr>
            <w:tcW w:w="4644" w:type="dxa"/>
            <w:tcBorders>
              <w:top w:val="single" w:sz="4" w:space="0" w:color="00000A"/>
              <w:left w:val="single" w:sz="4" w:space="0" w:color="00000A"/>
              <w:right w:val="single" w:sz="4" w:space="0" w:color="00000A"/>
            </w:tcBorders>
            <w:shd w:val="clear" w:color="auto" w:fill="FFFFFF"/>
          </w:tcPr>
          <w:p w:rsidR="00A23B3E" w:rsidRPr="00AC6097" w:rsidRDefault="00A23B3E">
            <w:pPr>
              <w:ind w:left="426" w:hanging="426"/>
              <w:rPr>
                <w:rFonts w:ascii="Arial" w:hAnsi="Arial" w:cs="Arial"/>
                <w:strike/>
                <w:sz w:val="15"/>
                <w:szCs w:val="15"/>
              </w:rPr>
            </w:pPr>
            <w:r w:rsidRPr="00AC6097">
              <w:rPr>
                <w:rFonts w:ascii="Arial" w:hAnsi="Arial" w:cs="Arial"/>
                <w:strike/>
                <w:sz w:val="15"/>
                <w:szCs w:val="15"/>
              </w:rPr>
              <w:t xml:space="preserve">6)       Indicare i </w:t>
            </w:r>
            <w:r w:rsidRPr="00AC6097">
              <w:rPr>
                <w:rFonts w:ascii="Arial" w:hAnsi="Arial" w:cs="Arial"/>
                <w:b/>
                <w:strike/>
                <w:sz w:val="15"/>
                <w:szCs w:val="15"/>
              </w:rPr>
              <w:t>titoli di studio e professionali</w:t>
            </w:r>
            <w:r w:rsidRPr="00AC6097">
              <w:rPr>
                <w:rFonts w:ascii="Arial" w:hAnsi="Arial" w:cs="Arial"/>
                <w:strike/>
                <w:sz w:val="15"/>
                <w:szCs w:val="15"/>
              </w:rPr>
              <w:t xml:space="preserve"> di cui sono in possesso:</w:t>
            </w:r>
          </w:p>
          <w:p w:rsidR="00A23B3E" w:rsidRPr="00AC6097" w:rsidRDefault="00A23B3E">
            <w:pPr>
              <w:rPr>
                <w:rFonts w:ascii="Arial" w:hAnsi="Arial" w:cs="Arial"/>
                <w:b/>
                <w:i/>
                <w:strike/>
                <w:sz w:val="15"/>
                <w:szCs w:val="15"/>
              </w:rPr>
            </w:pPr>
            <w:r w:rsidRPr="00AC6097">
              <w:rPr>
                <w:rFonts w:ascii="Arial" w:hAnsi="Arial" w:cs="Arial"/>
                <w:strike/>
                <w:sz w:val="15"/>
                <w:szCs w:val="15"/>
              </w:rPr>
              <w:t>a)       lo stesso prestatore di servizi o imprenditore,</w:t>
            </w:r>
          </w:p>
          <w:p w:rsidR="00A23B3E" w:rsidRPr="00AC6097" w:rsidRDefault="00A23B3E" w:rsidP="00F80B87">
            <w:pPr>
              <w:ind w:left="426"/>
              <w:rPr>
                <w:rFonts w:ascii="Arial" w:hAnsi="Arial" w:cs="Arial"/>
                <w:strike/>
                <w:sz w:val="15"/>
                <w:szCs w:val="15"/>
              </w:rPr>
            </w:pPr>
            <w:r w:rsidRPr="00AC6097">
              <w:rPr>
                <w:rFonts w:ascii="Arial" w:hAnsi="Arial" w:cs="Arial"/>
                <w:b/>
                <w:i/>
                <w:strike/>
                <w:sz w:val="15"/>
                <w:szCs w:val="15"/>
              </w:rPr>
              <w:t>e/o</w:t>
            </w:r>
            <w:r w:rsidRPr="00AC6097">
              <w:rPr>
                <w:rFonts w:ascii="Arial" w:hAnsi="Arial" w:cs="Arial"/>
                <w:strike/>
                <w:sz w:val="15"/>
                <w:szCs w:val="15"/>
              </w:rPr>
              <w:t xml:space="preserve"> (in funzione dei requisiti richiesti nell'avviso o bando perti</w:t>
            </w:r>
            <w:r w:rsidR="00F80B87" w:rsidRPr="00AC6097">
              <w:rPr>
                <w:rFonts w:ascii="Arial" w:hAnsi="Arial" w:cs="Arial"/>
                <w:strike/>
                <w:sz w:val="15"/>
                <w:szCs w:val="15"/>
              </w:rPr>
              <w:t>nente o nei documenti di gara)</w:t>
            </w:r>
          </w:p>
        </w:tc>
        <w:tc>
          <w:tcPr>
            <w:tcW w:w="4644" w:type="dxa"/>
            <w:tcBorders>
              <w:top w:val="single" w:sz="4" w:space="0" w:color="00000A"/>
              <w:left w:val="single" w:sz="4" w:space="0" w:color="00000A"/>
              <w:right w:val="single" w:sz="4" w:space="0" w:color="00000A"/>
            </w:tcBorders>
            <w:shd w:val="clear" w:color="auto" w:fill="FFFFFF"/>
          </w:tcPr>
          <w:p w:rsidR="00A23B3E" w:rsidRPr="00AC6097" w:rsidRDefault="00A23B3E">
            <w:pPr>
              <w:rPr>
                <w:rFonts w:ascii="Arial" w:hAnsi="Arial" w:cs="Arial"/>
                <w:strike/>
                <w:sz w:val="15"/>
                <w:szCs w:val="15"/>
              </w:rPr>
            </w:pPr>
            <w:r w:rsidRPr="00AC6097">
              <w:rPr>
                <w:rFonts w:ascii="Arial" w:hAnsi="Arial" w:cs="Arial"/>
                <w:strike/>
                <w:sz w:val="15"/>
                <w:szCs w:val="15"/>
              </w:rPr>
              <w:br/>
            </w:r>
          </w:p>
          <w:p w:rsidR="00A23B3E" w:rsidRPr="00AC6097" w:rsidRDefault="00F80B87" w:rsidP="00F80B87">
            <w:pPr>
              <w:rPr>
                <w:rFonts w:ascii="Arial" w:hAnsi="Arial" w:cs="Arial"/>
                <w:strike/>
                <w:sz w:val="15"/>
                <w:szCs w:val="15"/>
              </w:rPr>
            </w:pPr>
            <w:r w:rsidRPr="00AC6097">
              <w:rPr>
                <w:rFonts w:ascii="Arial" w:hAnsi="Arial" w:cs="Arial"/>
                <w:strike/>
                <w:sz w:val="15"/>
                <w:szCs w:val="15"/>
              </w:rPr>
              <w:t>a) [………..…]</w:t>
            </w:r>
            <w:r w:rsidRPr="00AC6097">
              <w:rPr>
                <w:rFonts w:ascii="Arial" w:hAnsi="Arial" w:cs="Arial"/>
                <w:strike/>
                <w:sz w:val="15"/>
                <w:szCs w:val="15"/>
              </w:rPr>
              <w:br/>
            </w:r>
          </w:p>
        </w:tc>
      </w:tr>
      <w:tr w:rsidR="00F80B87" w:rsidRPr="00AC6097" w:rsidTr="00F80B87">
        <w:tc>
          <w:tcPr>
            <w:tcW w:w="4644" w:type="dxa"/>
            <w:tcBorders>
              <w:left w:val="single" w:sz="4" w:space="0" w:color="00000A"/>
              <w:bottom w:val="single" w:sz="4" w:space="0" w:color="00000A"/>
              <w:right w:val="single" w:sz="4" w:space="0" w:color="00000A"/>
            </w:tcBorders>
            <w:shd w:val="clear" w:color="auto" w:fill="FFFFFF"/>
          </w:tcPr>
          <w:p w:rsidR="00F80B87" w:rsidRPr="00AC6097" w:rsidRDefault="00F80B87">
            <w:pPr>
              <w:ind w:left="426" w:hanging="426"/>
              <w:rPr>
                <w:rFonts w:ascii="Arial" w:hAnsi="Arial" w:cs="Arial"/>
                <w:strike/>
                <w:sz w:val="15"/>
                <w:szCs w:val="15"/>
              </w:rPr>
            </w:pPr>
            <w:r w:rsidRPr="00AC6097">
              <w:rPr>
                <w:rFonts w:ascii="Arial" w:hAnsi="Arial" w:cs="Arial"/>
                <w:strike/>
                <w:sz w:val="15"/>
                <w:szCs w:val="15"/>
              </w:rPr>
              <w:t xml:space="preserve">b)       </w:t>
            </w:r>
            <w:r w:rsidRPr="00AC6097">
              <w:rPr>
                <w:rFonts w:ascii="Arial" w:hAnsi="Arial" w:cs="Arial"/>
                <w:strike/>
                <w:color w:val="000000"/>
                <w:sz w:val="15"/>
                <w:szCs w:val="15"/>
              </w:rPr>
              <w:t>i componenti della struttura tecnica-operativa/ gruppi di lavoro:</w:t>
            </w:r>
          </w:p>
        </w:tc>
        <w:tc>
          <w:tcPr>
            <w:tcW w:w="4644" w:type="dxa"/>
            <w:tcBorders>
              <w:left w:val="single" w:sz="4" w:space="0" w:color="00000A"/>
              <w:bottom w:val="single" w:sz="4" w:space="0" w:color="00000A"/>
              <w:right w:val="single" w:sz="4" w:space="0" w:color="00000A"/>
            </w:tcBorders>
            <w:shd w:val="clear" w:color="auto" w:fill="FFFFFF"/>
          </w:tcPr>
          <w:p w:rsidR="00F80B87" w:rsidRPr="00AC6097" w:rsidRDefault="00F80B87">
            <w:pPr>
              <w:rPr>
                <w:rFonts w:ascii="Arial" w:hAnsi="Arial" w:cs="Arial"/>
                <w:strike/>
                <w:sz w:val="15"/>
                <w:szCs w:val="15"/>
              </w:rPr>
            </w:pPr>
            <w:r w:rsidRPr="00AC6097">
              <w:rPr>
                <w:rFonts w:ascii="Arial" w:hAnsi="Arial" w:cs="Arial"/>
                <w:strike/>
                <w:sz w:val="15"/>
                <w:szCs w:val="15"/>
              </w:rPr>
              <w:t>b) [………..…]</w:t>
            </w:r>
          </w:p>
        </w:tc>
      </w:tr>
      <w:tr w:rsidR="00A23B3E" w:rsidRPr="00AC609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6097" w:rsidRDefault="00A23B3E">
            <w:pPr>
              <w:ind w:left="426" w:hanging="426"/>
              <w:rPr>
                <w:strike/>
              </w:rPr>
            </w:pPr>
            <w:r w:rsidRPr="00AC6097">
              <w:rPr>
                <w:rFonts w:ascii="Arial" w:hAnsi="Arial" w:cs="Arial"/>
                <w:strike/>
                <w:sz w:val="15"/>
                <w:szCs w:val="15"/>
              </w:rPr>
              <w:t xml:space="preserve">7)       L'operatore economico potrà applicare durante l'esecuzione dell'appalto le seguenti </w:t>
            </w:r>
            <w:r w:rsidRPr="00AC6097">
              <w:rPr>
                <w:rFonts w:ascii="Arial" w:hAnsi="Arial" w:cs="Arial"/>
                <w:b/>
                <w:strike/>
                <w:sz w:val="15"/>
                <w:szCs w:val="15"/>
              </w:rPr>
              <w:t>misure di gestione ambientale</w:t>
            </w:r>
            <w:r w:rsidRPr="00AC6097">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6097" w:rsidRDefault="00A23B3E">
            <w:pPr>
              <w:rPr>
                <w:strike/>
              </w:rPr>
            </w:pPr>
            <w:r w:rsidRPr="00AC6097">
              <w:rPr>
                <w:rFonts w:ascii="Arial" w:hAnsi="Arial" w:cs="Arial"/>
                <w:strike/>
                <w:sz w:val="15"/>
                <w:szCs w:val="15"/>
              </w:rPr>
              <w:t>[…………..…]</w:t>
            </w:r>
          </w:p>
        </w:tc>
      </w:tr>
      <w:tr w:rsidR="00A23B3E" w:rsidRPr="00AC609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6097" w:rsidRDefault="00A23B3E">
            <w:pPr>
              <w:spacing w:before="0" w:after="0"/>
              <w:ind w:left="426" w:hanging="426"/>
              <w:rPr>
                <w:strike/>
              </w:rPr>
            </w:pPr>
            <w:r w:rsidRPr="00AC6097">
              <w:rPr>
                <w:rFonts w:ascii="Arial" w:hAnsi="Arial" w:cs="Arial"/>
                <w:strike/>
                <w:sz w:val="15"/>
                <w:szCs w:val="15"/>
              </w:rPr>
              <w:t>8)       L'</w:t>
            </w:r>
            <w:r w:rsidRPr="00AC6097">
              <w:rPr>
                <w:rFonts w:ascii="Arial" w:hAnsi="Arial" w:cs="Arial"/>
                <w:b/>
                <w:strike/>
                <w:sz w:val="15"/>
                <w:szCs w:val="15"/>
              </w:rPr>
              <w:t>organico medio annuo</w:t>
            </w:r>
            <w:r w:rsidRPr="00AC6097">
              <w:rPr>
                <w:rFonts w:ascii="Arial" w:hAnsi="Arial" w:cs="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6097" w:rsidRDefault="00A23B3E">
            <w:pPr>
              <w:spacing w:before="0" w:after="0"/>
              <w:rPr>
                <w:rFonts w:ascii="Arial" w:hAnsi="Arial" w:cs="Arial"/>
                <w:strike/>
                <w:sz w:val="15"/>
                <w:szCs w:val="15"/>
              </w:rPr>
            </w:pPr>
            <w:r w:rsidRPr="00AC6097">
              <w:rPr>
                <w:rFonts w:ascii="Arial" w:hAnsi="Arial" w:cs="Arial"/>
                <w:strike/>
                <w:sz w:val="15"/>
                <w:szCs w:val="15"/>
              </w:rPr>
              <w:t>Anno, organico medio annuo:</w:t>
            </w:r>
          </w:p>
          <w:p w:rsidR="00A23B3E" w:rsidRPr="00AC6097" w:rsidRDefault="00A23B3E">
            <w:pPr>
              <w:spacing w:before="0" w:after="0"/>
              <w:rPr>
                <w:rFonts w:ascii="Arial" w:hAnsi="Arial" w:cs="Arial"/>
                <w:strike/>
                <w:sz w:val="15"/>
                <w:szCs w:val="15"/>
              </w:rPr>
            </w:pPr>
            <w:r w:rsidRPr="00AC6097">
              <w:rPr>
                <w:rFonts w:ascii="Arial" w:hAnsi="Arial" w:cs="Arial"/>
                <w:strike/>
                <w:sz w:val="15"/>
                <w:szCs w:val="15"/>
              </w:rPr>
              <w:t>[…………],[……..…],</w:t>
            </w:r>
          </w:p>
          <w:p w:rsidR="00A23B3E" w:rsidRPr="00AC6097" w:rsidRDefault="00A23B3E">
            <w:pPr>
              <w:spacing w:before="0" w:after="0"/>
              <w:rPr>
                <w:rFonts w:ascii="Arial" w:hAnsi="Arial" w:cs="Arial"/>
                <w:strike/>
                <w:sz w:val="15"/>
                <w:szCs w:val="15"/>
              </w:rPr>
            </w:pPr>
            <w:r w:rsidRPr="00AC6097">
              <w:rPr>
                <w:rFonts w:ascii="Arial" w:hAnsi="Arial" w:cs="Arial"/>
                <w:strike/>
                <w:sz w:val="15"/>
                <w:szCs w:val="15"/>
              </w:rPr>
              <w:t>[…………],[……..…],</w:t>
            </w:r>
          </w:p>
          <w:p w:rsidR="00A23B3E" w:rsidRPr="00AC6097" w:rsidRDefault="00A23B3E">
            <w:pPr>
              <w:spacing w:before="0" w:after="0"/>
              <w:rPr>
                <w:rFonts w:ascii="Arial" w:hAnsi="Arial" w:cs="Arial"/>
                <w:strike/>
                <w:sz w:val="15"/>
                <w:szCs w:val="15"/>
              </w:rPr>
            </w:pPr>
            <w:r w:rsidRPr="00AC6097">
              <w:rPr>
                <w:rFonts w:ascii="Arial" w:hAnsi="Arial" w:cs="Arial"/>
                <w:strike/>
                <w:sz w:val="15"/>
                <w:szCs w:val="15"/>
              </w:rPr>
              <w:t>[…………],[……..…],</w:t>
            </w:r>
          </w:p>
          <w:p w:rsidR="00A23B3E" w:rsidRPr="00AC6097" w:rsidRDefault="00A23B3E">
            <w:pPr>
              <w:spacing w:before="0" w:after="0"/>
              <w:rPr>
                <w:rFonts w:ascii="Arial" w:hAnsi="Arial" w:cs="Arial"/>
                <w:strike/>
                <w:sz w:val="15"/>
                <w:szCs w:val="15"/>
              </w:rPr>
            </w:pPr>
            <w:r w:rsidRPr="00AC6097">
              <w:rPr>
                <w:rFonts w:ascii="Arial" w:hAnsi="Arial" w:cs="Arial"/>
                <w:strike/>
                <w:sz w:val="15"/>
                <w:szCs w:val="15"/>
              </w:rPr>
              <w:t>Anno, numero di dirigenti</w:t>
            </w:r>
          </w:p>
          <w:p w:rsidR="00A23B3E" w:rsidRPr="00AC6097" w:rsidRDefault="00A23B3E">
            <w:pPr>
              <w:spacing w:before="0" w:after="0"/>
              <w:rPr>
                <w:rFonts w:ascii="Arial" w:hAnsi="Arial" w:cs="Arial"/>
                <w:strike/>
                <w:sz w:val="15"/>
                <w:szCs w:val="15"/>
              </w:rPr>
            </w:pPr>
            <w:r w:rsidRPr="00AC6097">
              <w:rPr>
                <w:rFonts w:ascii="Arial" w:hAnsi="Arial" w:cs="Arial"/>
                <w:strike/>
                <w:sz w:val="15"/>
                <w:szCs w:val="15"/>
              </w:rPr>
              <w:t>[…………],[……..…],</w:t>
            </w:r>
          </w:p>
          <w:p w:rsidR="00A23B3E" w:rsidRPr="00AC6097" w:rsidRDefault="00A23B3E">
            <w:pPr>
              <w:spacing w:before="0" w:after="0"/>
              <w:rPr>
                <w:rFonts w:ascii="Arial" w:hAnsi="Arial" w:cs="Arial"/>
                <w:strike/>
                <w:sz w:val="15"/>
                <w:szCs w:val="15"/>
              </w:rPr>
            </w:pPr>
            <w:r w:rsidRPr="00AC6097">
              <w:rPr>
                <w:rFonts w:ascii="Arial" w:hAnsi="Arial" w:cs="Arial"/>
                <w:strike/>
                <w:sz w:val="15"/>
                <w:szCs w:val="15"/>
              </w:rPr>
              <w:t>[…………],[……..…],</w:t>
            </w:r>
          </w:p>
          <w:p w:rsidR="00A23B3E" w:rsidRPr="00AC6097" w:rsidRDefault="00A23B3E">
            <w:pPr>
              <w:spacing w:before="0" w:after="0"/>
              <w:rPr>
                <w:strike/>
              </w:rPr>
            </w:pPr>
            <w:r w:rsidRPr="00AC6097">
              <w:rPr>
                <w:rFonts w:ascii="Arial" w:hAnsi="Arial" w:cs="Arial"/>
                <w:strike/>
                <w:sz w:val="15"/>
                <w:szCs w:val="15"/>
              </w:rPr>
              <w:t>[…………],[……..…]</w:t>
            </w:r>
          </w:p>
        </w:tc>
      </w:tr>
      <w:tr w:rsidR="00A23B3E" w:rsidRPr="00AC609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6097" w:rsidRDefault="00A23B3E">
            <w:pPr>
              <w:ind w:left="426" w:hanging="426"/>
              <w:rPr>
                <w:strike/>
              </w:rPr>
            </w:pPr>
            <w:r w:rsidRPr="00AC6097">
              <w:rPr>
                <w:rFonts w:ascii="Arial" w:hAnsi="Arial" w:cs="Arial"/>
                <w:strike/>
                <w:sz w:val="15"/>
                <w:szCs w:val="15"/>
              </w:rPr>
              <w:t>9)       Per l'esecuzione dell'appalto l'operatore economico disporrà dell'</w:t>
            </w:r>
            <w:r w:rsidRPr="00AC6097">
              <w:rPr>
                <w:rFonts w:ascii="Arial" w:hAnsi="Arial" w:cs="Arial"/>
                <w:b/>
                <w:strike/>
                <w:sz w:val="15"/>
                <w:szCs w:val="15"/>
              </w:rPr>
              <w:t>attrezzatura, del materiale e dell'equipaggiamento tecnico</w:t>
            </w:r>
            <w:r w:rsidRPr="00AC6097">
              <w:rPr>
                <w:rFonts w:ascii="Arial" w:hAnsi="Arial" w:cs="Arial"/>
                <w:strike/>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6097" w:rsidRDefault="00A23B3E">
            <w:pPr>
              <w:rPr>
                <w:strike/>
              </w:rPr>
            </w:pPr>
            <w:r w:rsidRPr="00AC6097">
              <w:rPr>
                <w:rFonts w:ascii="Arial" w:hAnsi="Arial" w:cs="Arial"/>
                <w:strike/>
                <w:sz w:val="15"/>
                <w:szCs w:val="15"/>
              </w:rPr>
              <w:t>[…………]</w:t>
            </w:r>
          </w:p>
        </w:tc>
      </w:tr>
      <w:tr w:rsidR="00A23B3E" w:rsidRPr="00AC609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6097" w:rsidRDefault="00A23B3E">
            <w:pPr>
              <w:ind w:left="426" w:hanging="426"/>
              <w:rPr>
                <w:strike/>
              </w:rPr>
            </w:pPr>
            <w:r w:rsidRPr="00AC6097">
              <w:rPr>
                <w:rFonts w:ascii="Arial" w:hAnsi="Arial" w:cs="Arial"/>
                <w:strike/>
                <w:sz w:val="15"/>
                <w:szCs w:val="15"/>
              </w:rPr>
              <w:t xml:space="preserve">10)     L'operatore economico </w:t>
            </w:r>
            <w:r w:rsidRPr="00AC6097">
              <w:rPr>
                <w:rFonts w:ascii="Arial" w:hAnsi="Arial" w:cs="Arial"/>
                <w:b/>
                <w:strike/>
                <w:sz w:val="15"/>
                <w:szCs w:val="15"/>
              </w:rPr>
              <w:t>intende eventualmente subappaltare</w:t>
            </w:r>
            <w:r w:rsidRPr="00AC6097">
              <w:rPr>
                <w:rFonts w:ascii="Arial" w:hAnsi="Arial" w:cs="Arial"/>
                <w:strike/>
                <w:sz w:val="15"/>
                <w:szCs w:val="15"/>
              </w:rPr>
              <w:t>(</w:t>
            </w:r>
            <w:r w:rsidRPr="00AC6097">
              <w:rPr>
                <w:rStyle w:val="Rimandonotaapidipagina"/>
                <w:rFonts w:ascii="Arial" w:hAnsi="Arial" w:cs="Arial"/>
                <w:strike/>
                <w:sz w:val="15"/>
                <w:szCs w:val="15"/>
              </w:rPr>
              <w:footnoteReference w:id="37"/>
            </w:r>
            <w:r w:rsidRPr="00AC6097">
              <w:rPr>
                <w:rFonts w:ascii="Arial" w:hAnsi="Arial" w:cs="Arial"/>
                <w:strike/>
                <w:sz w:val="15"/>
                <w:szCs w:val="15"/>
              </w:rPr>
              <w:t xml:space="preserve">) la seguente </w:t>
            </w:r>
            <w:r w:rsidRPr="00AC6097">
              <w:rPr>
                <w:rFonts w:ascii="Arial" w:hAnsi="Arial" w:cs="Arial"/>
                <w:b/>
                <w:strike/>
                <w:sz w:val="15"/>
                <w:szCs w:val="15"/>
              </w:rPr>
              <w:t>quota (espressa in percentuale)</w:t>
            </w:r>
            <w:r w:rsidRPr="00AC6097">
              <w:rPr>
                <w:rFonts w:ascii="Arial" w:hAnsi="Arial" w:cs="Arial"/>
                <w:strike/>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6097" w:rsidRDefault="00A23B3E">
            <w:pPr>
              <w:rPr>
                <w:strike/>
              </w:rPr>
            </w:pPr>
            <w:r w:rsidRPr="00AC6097">
              <w:rPr>
                <w:rFonts w:ascii="Arial" w:hAnsi="Arial" w:cs="Arial"/>
                <w:strike/>
                <w:sz w:val="15"/>
                <w:szCs w:val="15"/>
              </w:rPr>
              <w:t>[…………]</w:t>
            </w:r>
          </w:p>
        </w:tc>
      </w:tr>
      <w:tr w:rsidR="00A23B3E" w:rsidRPr="00AC609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6097" w:rsidRDefault="00A23B3E">
            <w:pPr>
              <w:shd w:val="clear" w:color="auto" w:fill="FFFFFF"/>
              <w:rPr>
                <w:rFonts w:ascii="Arial" w:hAnsi="Arial" w:cs="Arial"/>
                <w:strike/>
                <w:sz w:val="15"/>
                <w:szCs w:val="15"/>
              </w:rPr>
            </w:pPr>
            <w:r w:rsidRPr="00AC6097">
              <w:rPr>
                <w:rFonts w:ascii="Arial" w:hAnsi="Arial" w:cs="Arial"/>
                <w:strike/>
                <w:sz w:val="15"/>
                <w:szCs w:val="15"/>
              </w:rPr>
              <w:t xml:space="preserve">11)     Per gli </w:t>
            </w:r>
            <w:r w:rsidRPr="00AC6097">
              <w:rPr>
                <w:rFonts w:ascii="Arial" w:hAnsi="Arial" w:cs="Arial"/>
                <w:b/>
                <w:i/>
                <w:strike/>
                <w:sz w:val="15"/>
                <w:szCs w:val="15"/>
              </w:rPr>
              <w:t>appalti pubblici di forniture</w:t>
            </w:r>
            <w:r w:rsidRPr="00AC6097">
              <w:rPr>
                <w:rFonts w:ascii="Arial" w:hAnsi="Arial" w:cs="Arial"/>
                <w:strike/>
                <w:sz w:val="15"/>
                <w:szCs w:val="15"/>
              </w:rPr>
              <w:t>:</w:t>
            </w:r>
            <w:r w:rsidRPr="00AC6097">
              <w:rPr>
                <w:rFonts w:ascii="Arial" w:hAnsi="Arial" w:cs="Arial"/>
                <w:strike/>
                <w:sz w:val="15"/>
                <w:szCs w:val="15"/>
              </w:rPr>
              <w:br/>
            </w:r>
          </w:p>
          <w:p w:rsidR="00A23B3E" w:rsidRPr="00AC6097" w:rsidRDefault="00A23B3E">
            <w:pPr>
              <w:ind w:left="426"/>
              <w:rPr>
                <w:rFonts w:ascii="Arial" w:hAnsi="Arial" w:cs="Arial"/>
                <w:strike/>
                <w:sz w:val="15"/>
                <w:szCs w:val="15"/>
              </w:rPr>
            </w:pPr>
            <w:r w:rsidRPr="00AC6097">
              <w:rPr>
                <w:rFonts w:ascii="Arial" w:hAnsi="Arial" w:cs="Arial"/>
                <w:strike/>
                <w:sz w:val="15"/>
                <w:szCs w:val="15"/>
              </w:rPr>
              <w:t>L'operatore economico fornirà i campioni, le descrizioni o le fotografie dei prodotti da fornire, non necessariamente accompagnati dalle certificazioni di autenticità, come richiesti;</w:t>
            </w:r>
            <w:r w:rsidRPr="00AC6097">
              <w:rPr>
                <w:rFonts w:ascii="Arial" w:hAnsi="Arial" w:cs="Arial"/>
                <w:strike/>
                <w:sz w:val="15"/>
                <w:szCs w:val="15"/>
              </w:rPr>
              <w:br/>
            </w:r>
          </w:p>
          <w:p w:rsidR="00A23B3E" w:rsidRPr="00AC6097" w:rsidRDefault="00A23B3E">
            <w:pPr>
              <w:ind w:left="426"/>
              <w:rPr>
                <w:rFonts w:ascii="Arial" w:hAnsi="Arial" w:cs="Arial"/>
                <w:strike/>
                <w:sz w:val="15"/>
                <w:szCs w:val="15"/>
              </w:rPr>
            </w:pPr>
            <w:r w:rsidRPr="00AC6097">
              <w:rPr>
                <w:rFonts w:ascii="Arial" w:hAnsi="Arial" w:cs="Arial"/>
                <w:strike/>
                <w:sz w:val="15"/>
                <w:szCs w:val="15"/>
              </w:rPr>
              <w:t>se applicabile, l'operatore economico dichiara inoltre che provvederà a fornire le richieste certificazioni di autenticità.</w:t>
            </w:r>
            <w:r w:rsidRPr="00AC6097">
              <w:rPr>
                <w:rFonts w:ascii="Arial" w:hAnsi="Arial" w:cs="Arial"/>
                <w:strike/>
                <w:sz w:val="15"/>
                <w:szCs w:val="15"/>
              </w:rPr>
              <w:br/>
            </w:r>
          </w:p>
          <w:p w:rsidR="00A23B3E" w:rsidRPr="00AC6097" w:rsidRDefault="00A23B3E">
            <w:pPr>
              <w:rPr>
                <w:strike/>
              </w:rPr>
            </w:pPr>
            <w:r w:rsidRPr="00AC6097">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6097" w:rsidRDefault="00A23B3E">
            <w:pPr>
              <w:rPr>
                <w:rFonts w:ascii="Arial" w:hAnsi="Arial" w:cs="Arial"/>
                <w:strike/>
                <w:sz w:val="15"/>
                <w:szCs w:val="15"/>
              </w:rPr>
            </w:pPr>
          </w:p>
          <w:p w:rsidR="00A23B3E" w:rsidRPr="00AC6097" w:rsidRDefault="00A23B3E">
            <w:pPr>
              <w:rPr>
                <w:rFonts w:ascii="Arial" w:hAnsi="Arial" w:cs="Arial"/>
                <w:strike/>
                <w:sz w:val="15"/>
                <w:szCs w:val="15"/>
              </w:rPr>
            </w:pPr>
          </w:p>
          <w:p w:rsidR="00A23B3E" w:rsidRPr="00AC6097" w:rsidRDefault="00A23B3E">
            <w:pPr>
              <w:rPr>
                <w:rFonts w:ascii="Arial" w:hAnsi="Arial" w:cs="Arial"/>
                <w:strike/>
                <w:sz w:val="15"/>
                <w:szCs w:val="15"/>
              </w:rPr>
            </w:pPr>
            <w:r w:rsidRPr="00AC6097">
              <w:rPr>
                <w:rFonts w:ascii="Arial" w:hAnsi="Arial" w:cs="Arial"/>
                <w:strike/>
                <w:sz w:val="15"/>
                <w:szCs w:val="15"/>
              </w:rPr>
              <w:t>[ ] Sì [ ] No</w:t>
            </w:r>
            <w:r w:rsidRPr="00AC6097">
              <w:rPr>
                <w:rFonts w:ascii="Arial" w:hAnsi="Arial" w:cs="Arial"/>
                <w:strike/>
                <w:sz w:val="15"/>
                <w:szCs w:val="15"/>
              </w:rPr>
              <w:br/>
            </w:r>
          </w:p>
          <w:p w:rsidR="00A23B3E" w:rsidRPr="00AC6097" w:rsidRDefault="00A23B3E">
            <w:pPr>
              <w:rPr>
                <w:rFonts w:ascii="Arial" w:hAnsi="Arial" w:cs="Arial"/>
                <w:strike/>
                <w:sz w:val="15"/>
                <w:szCs w:val="15"/>
              </w:rPr>
            </w:pPr>
          </w:p>
          <w:p w:rsidR="00A23B3E" w:rsidRPr="00AC6097" w:rsidRDefault="00A23B3E">
            <w:pPr>
              <w:rPr>
                <w:rFonts w:ascii="Arial" w:hAnsi="Arial" w:cs="Arial"/>
                <w:strike/>
                <w:sz w:val="15"/>
                <w:szCs w:val="15"/>
              </w:rPr>
            </w:pPr>
          </w:p>
          <w:p w:rsidR="00A23B3E" w:rsidRPr="00AC6097" w:rsidRDefault="00A23B3E">
            <w:pPr>
              <w:rPr>
                <w:rFonts w:ascii="Arial" w:hAnsi="Arial" w:cs="Arial"/>
                <w:strike/>
                <w:sz w:val="15"/>
                <w:szCs w:val="15"/>
              </w:rPr>
            </w:pPr>
            <w:r w:rsidRPr="00AC6097">
              <w:rPr>
                <w:rFonts w:ascii="Arial" w:hAnsi="Arial" w:cs="Arial"/>
                <w:strike/>
                <w:sz w:val="15"/>
                <w:szCs w:val="15"/>
              </w:rPr>
              <w:t>[ ] Sì [ ] No</w:t>
            </w:r>
            <w:r w:rsidRPr="00AC6097">
              <w:rPr>
                <w:rFonts w:ascii="Arial" w:hAnsi="Arial" w:cs="Arial"/>
                <w:strike/>
                <w:sz w:val="15"/>
                <w:szCs w:val="15"/>
              </w:rPr>
              <w:br/>
            </w:r>
          </w:p>
          <w:p w:rsidR="00A23B3E" w:rsidRPr="00AC6097" w:rsidRDefault="00A23B3E">
            <w:pPr>
              <w:rPr>
                <w:rFonts w:ascii="Arial" w:hAnsi="Arial" w:cs="Arial"/>
                <w:strike/>
                <w:sz w:val="15"/>
                <w:szCs w:val="15"/>
              </w:rPr>
            </w:pPr>
            <w:r w:rsidRPr="00AC6097">
              <w:rPr>
                <w:rFonts w:ascii="Arial" w:hAnsi="Arial" w:cs="Arial"/>
                <w:strike/>
                <w:sz w:val="15"/>
                <w:szCs w:val="15"/>
              </w:rPr>
              <w:t xml:space="preserve">(indirizzo web, autorità o organismo di emanazione, riferimento preciso della documentazione): </w:t>
            </w:r>
          </w:p>
          <w:p w:rsidR="00A23B3E" w:rsidRPr="00AC6097" w:rsidRDefault="00A23B3E">
            <w:pPr>
              <w:rPr>
                <w:strike/>
              </w:rPr>
            </w:pPr>
            <w:r w:rsidRPr="00AC6097">
              <w:rPr>
                <w:rFonts w:ascii="Arial" w:hAnsi="Arial" w:cs="Arial"/>
                <w:strike/>
                <w:sz w:val="15"/>
                <w:szCs w:val="15"/>
              </w:rPr>
              <w:t>[……….…][……….…][…………]</w:t>
            </w:r>
          </w:p>
        </w:tc>
      </w:tr>
    </w:tbl>
    <w:p w:rsidR="00DE5A5A" w:rsidRDefault="00DE5A5A">
      <w:r>
        <w:br w:type="page"/>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AC6097" w:rsidTr="00F80B87">
        <w:tc>
          <w:tcPr>
            <w:tcW w:w="4644" w:type="dxa"/>
            <w:tcBorders>
              <w:top w:val="single" w:sz="4" w:space="0" w:color="00000A"/>
              <w:left w:val="single" w:sz="4" w:space="0" w:color="00000A"/>
              <w:right w:val="single" w:sz="4" w:space="0" w:color="00000A"/>
            </w:tcBorders>
            <w:shd w:val="clear" w:color="auto" w:fill="FFFFFF"/>
          </w:tcPr>
          <w:p w:rsidR="00A23B3E" w:rsidRPr="00AC6097" w:rsidRDefault="00A23B3E">
            <w:pPr>
              <w:spacing w:before="0" w:after="0"/>
              <w:ind w:left="426" w:hanging="426"/>
              <w:rPr>
                <w:rFonts w:ascii="Arial" w:hAnsi="Arial" w:cs="Arial"/>
                <w:strike/>
                <w:sz w:val="15"/>
                <w:szCs w:val="15"/>
              </w:rPr>
            </w:pPr>
            <w:r w:rsidRPr="00AC6097">
              <w:rPr>
                <w:rFonts w:ascii="Arial" w:hAnsi="Arial" w:cs="Arial"/>
                <w:strike/>
                <w:sz w:val="15"/>
                <w:szCs w:val="15"/>
              </w:rPr>
              <w:lastRenderedPageBreak/>
              <w:t xml:space="preserve">12)     Per gli </w:t>
            </w:r>
            <w:r w:rsidRPr="00AC6097">
              <w:rPr>
                <w:rFonts w:ascii="Arial" w:hAnsi="Arial" w:cs="Arial"/>
                <w:b/>
                <w:i/>
                <w:strike/>
                <w:sz w:val="15"/>
                <w:szCs w:val="15"/>
              </w:rPr>
              <w:t>appalti pubblici di forniture</w:t>
            </w:r>
            <w:r w:rsidRPr="00AC6097">
              <w:rPr>
                <w:rFonts w:ascii="Arial" w:hAnsi="Arial" w:cs="Arial"/>
                <w:strike/>
                <w:sz w:val="15"/>
                <w:szCs w:val="15"/>
              </w:rPr>
              <w:t>:</w:t>
            </w:r>
            <w:r w:rsidRPr="00AC6097">
              <w:rPr>
                <w:rFonts w:ascii="Arial" w:hAnsi="Arial" w:cs="Arial"/>
                <w:strike/>
                <w:sz w:val="15"/>
                <w:szCs w:val="15"/>
              </w:rPr>
              <w:br/>
            </w:r>
          </w:p>
          <w:p w:rsidR="00A23B3E" w:rsidRPr="00AC6097" w:rsidRDefault="00A23B3E">
            <w:pPr>
              <w:spacing w:before="0" w:after="0"/>
              <w:ind w:left="426"/>
              <w:rPr>
                <w:rFonts w:ascii="Arial" w:hAnsi="Arial" w:cs="Arial"/>
                <w:b/>
                <w:strike/>
                <w:sz w:val="15"/>
                <w:szCs w:val="15"/>
              </w:rPr>
            </w:pPr>
            <w:r w:rsidRPr="00AC6097">
              <w:rPr>
                <w:rFonts w:ascii="Arial" w:hAnsi="Arial" w:cs="Arial"/>
                <w:strike/>
                <w:sz w:val="15"/>
                <w:szCs w:val="15"/>
              </w:rPr>
              <w:t xml:space="preserve">L'operatore economico può fornire i richiesti </w:t>
            </w:r>
            <w:r w:rsidRPr="00AC6097">
              <w:rPr>
                <w:rFonts w:ascii="Arial" w:hAnsi="Arial" w:cs="Arial"/>
                <w:b/>
                <w:strike/>
                <w:sz w:val="15"/>
                <w:szCs w:val="15"/>
              </w:rPr>
              <w:t>certificati</w:t>
            </w:r>
            <w:r w:rsidRPr="00AC6097">
              <w:rPr>
                <w:rFonts w:ascii="Arial" w:hAnsi="Arial" w:cs="Arial"/>
                <w:strike/>
                <w:sz w:val="15"/>
                <w:szCs w:val="15"/>
              </w:rPr>
              <w:t xml:space="preserve"> rilasciati da </w:t>
            </w:r>
            <w:r w:rsidRPr="00AC6097">
              <w:rPr>
                <w:rFonts w:ascii="Arial" w:hAnsi="Arial" w:cs="Arial"/>
                <w:b/>
                <w:strike/>
                <w:sz w:val="15"/>
                <w:szCs w:val="15"/>
              </w:rPr>
              <w:t>istituti o servizi ufficiali incaricati del controllo della qualità,</w:t>
            </w:r>
            <w:r w:rsidRPr="00AC6097">
              <w:rPr>
                <w:rFonts w:ascii="Arial" w:hAnsi="Arial" w:cs="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AC6097">
              <w:rPr>
                <w:rFonts w:ascii="Arial" w:hAnsi="Arial" w:cs="Arial"/>
                <w:strike/>
                <w:sz w:val="15"/>
                <w:szCs w:val="15"/>
              </w:rPr>
              <w:br/>
            </w:r>
          </w:p>
          <w:p w:rsidR="00A23B3E" w:rsidRPr="00AC6097" w:rsidRDefault="00A23B3E" w:rsidP="00F80B87">
            <w:pPr>
              <w:spacing w:before="0" w:after="0"/>
              <w:ind w:left="426"/>
              <w:rPr>
                <w:rFonts w:ascii="Arial" w:hAnsi="Arial" w:cs="Arial"/>
                <w:strike/>
                <w:sz w:val="15"/>
                <w:szCs w:val="15"/>
              </w:rPr>
            </w:pPr>
            <w:r w:rsidRPr="00AC6097">
              <w:rPr>
                <w:rFonts w:ascii="Arial" w:hAnsi="Arial" w:cs="Arial"/>
                <w:b/>
                <w:strike/>
                <w:sz w:val="15"/>
                <w:szCs w:val="15"/>
              </w:rPr>
              <w:t>In caso negativo</w:t>
            </w:r>
            <w:r w:rsidRPr="00AC6097">
              <w:rPr>
                <w:rFonts w:ascii="Arial" w:hAnsi="Arial" w:cs="Arial"/>
                <w:strike/>
                <w:sz w:val="15"/>
                <w:szCs w:val="15"/>
              </w:rPr>
              <w:t xml:space="preserve">, spiegare perché e precisare di quali </w:t>
            </w:r>
            <w:r w:rsidR="00F80B87" w:rsidRPr="00AC6097">
              <w:rPr>
                <w:rFonts w:ascii="Arial" w:hAnsi="Arial" w:cs="Arial"/>
                <w:strike/>
                <w:sz w:val="15"/>
                <w:szCs w:val="15"/>
              </w:rPr>
              <w:t>altri mezzi di prova si dispone</w:t>
            </w:r>
          </w:p>
        </w:tc>
        <w:tc>
          <w:tcPr>
            <w:tcW w:w="4644" w:type="dxa"/>
            <w:tcBorders>
              <w:top w:val="single" w:sz="4" w:space="0" w:color="00000A"/>
              <w:left w:val="single" w:sz="4" w:space="0" w:color="00000A"/>
              <w:right w:val="single" w:sz="4" w:space="0" w:color="00000A"/>
            </w:tcBorders>
            <w:shd w:val="clear" w:color="auto" w:fill="FFFFFF"/>
          </w:tcPr>
          <w:p w:rsidR="00F80B87" w:rsidRPr="00AC6097" w:rsidRDefault="00F80B87">
            <w:pPr>
              <w:spacing w:before="0" w:after="0"/>
              <w:rPr>
                <w:rFonts w:ascii="Arial" w:hAnsi="Arial" w:cs="Arial"/>
                <w:strike/>
                <w:sz w:val="15"/>
                <w:szCs w:val="15"/>
              </w:rPr>
            </w:pPr>
          </w:p>
          <w:p w:rsidR="00F80B87" w:rsidRPr="00AC6097" w:rsidRDefault="00F80B87">
            <w:pPr>
              <w:spacing w:before="0" w:after="0"/>
              <w:rPr>
                <w:rFonts w:ascii="Arial" w:hAnsi="Arial" w:cs="Arial"/>
                <w:strike/>
                <w:sz w:val="15"/>
                <w:szCs w:val="15"/>
              </w:rPr>
            </w:pPr>
          </w:p>
          <w:p w:rsidR="00F80B87" w:rsidRPr="00AC6097" w:rsidRDefault="00F80B87">
            <w:pPr>
              <w:spacing w:before="0" w:after="0"/>
              <w:rPr>
                <w:rFonts w:ascii="Arial" w:hAnsi="Arial" w:cs="Arial"/>
                <w:strike/>
                <w:sz w:val="15"/>
                <w:szCs w:val="15"/>
              </w:rPr>
            </w:pPr>
          </w:p>
          <w:p w:rsidR="00F80B87" w:rsidRPr="00AC6097" w:rsidRDefault="00F80B87">
            <w:pPr>
              <w:spacing w:before="0" w:after="0"/>
              <w:rPr>
                <w:rFonts w:ascii="Arial" w:hAnsi="Arial" w:cs="Arial"/>
                <w:strike/>
                <w:sz w:val="15"/>
                <w:szCs w:val="15"/>
              </w:rPr>
            </w:pPr>
          </w:p>
          <w:p w:rsidR="00F80B87" w:rsidRPr="00AC6097" w:rsidRDefault="00F80B87">
            <w:pPr>
              <w:spacing w:before="0" w:after="0"/>
              <w:rPr>
                <w:rFonts w:ascii="Arial" w:hAnsi="Arial" w:cs="Arial"/>
                <w:strike/>
                <w:sz w:val="15"/>
                <w:szCs w:val="15"/>
              </w:rPr>
            </w:pPr>
          </w:p>
          <w:p w:rsidR="00F80B87" w:rsidRPr="00AC6097" w:rsidRDefault="00F80B87">
            <w:pPr>
              <w:spacing w:before="0" w:after="0"/>
              <w:rPr>
                <w:rFonts w:ascii="Arial" w:hAnsi="Arial" w:cs="Arial"/>
                <w:strike/>
                <w:sz w:val="15"/>
                <w:szCs w:val="15"/>
              </w:rPr>
            </w:pPr>
          </w:p>
          <w:p w:rsidR="00A23B3E" w:rsidRPr="00AC6097" w:rsidRDefault="00F80B87">
            <w:pPr>
              <w:spacing w:before="0" w:after="0"/>
              <w:rPr>
                <w:rFonts w:ascii="Arial" w:hAnsi="Arial" w:cs="Arial"/>
                <w:strike/>
                <w:sz w:val="15"/>
                <w:szCs w:val="15"/>
              </w:rPr>
            </w:pPr>
            <w:r w:rsidRPr="00AC6097">
              <w:rPr>
                <w:rFonts w:ascii="Arial" w:hAnsi="Arial" w:cs="Arial"/>
                <w:strike/>
                <w:sz w:val="15"/>
                <w:szCs w:val="15"/>
              </w:rPr>
              <w:br/>
              <w:t>[ ] Sì [ ] No</w:t>
            </w:r>
            <w:r w:rsidRPr="00AC6097">
              <w:rPr>
                <w:rFonts w:ascii="Arial" w:hAnsi="Arial" w:cs="Arial"/>
                <w:strike/>
                <w:sz w:val="15"/>
                <w:szCs w:val="15"/>
              </w:rPr>
              <w:br/>
            </w:r>
          </w:p>
          <w:p w:rsidR="00F80B87" w:rsidRPr="00AC6097" w:rsidRDefault="00F80B87">
            <w:pPr>
              <w:spacing w:before="0" w:after="0"/>
              <w:rPr>
                <w:rFonts w:ascii="Arial" w:hAnsi="Arial" w:cs="Arial"/>
                <w:strike/>
                <w:sz w:val="15"/>
                <w:szCs w:val="15"/>
              </w:rPr>
            </w:pPr>
          </w:p>
          <w:p w:rsidR="002E43BE" w:rsidRPr="00AC6097" w:rsidRDefault="00F80B87" w:rsidP="00F80B87">
            <w:pPr>
              <w:spacing w:before="0" w:after="0"/>
              <w:rPr>
                <w:rFonts w:ascii="Arial" w:hAnsi="Arial" w:cs="Arial"/>
                <w:strike/>
                <w:sz w:val="15"/>
                <w:szCs w:val="15"/>
              </w:rPr>
            </w:pPr>
            <w:r w:rsidRPr="00AC6097">
              <w:rPr>
                <w:rFonts w:ascii="Arial" w:hAnsi="Arial" w:cs="Arial"/>
                <w:strike/>
                <w:sz w:val="15"/>
                <w:szCs w:val="15"/>
              </w:rPr>
              <w:t>[…………….…]</w:t>
            </w:r>
          </w:p>
        </w:tc>
      </w:tr>
      <w:tr w:rsidR="00F80B87" w:rsidRPr="00AC6097" w:rsidTr="00F80B87">
        <w:tc>
          <w:tcPr>
            <w:tcW w:w="4644" w:type="dxa"/>
            <w:tcBorders>
              <w:left w:val="single" w:sz="4" w:space="0" w:color="00000A"/>
              <w:bottom w:val="single" w:sz="4" w:space="0" w:color="00000A"/>
              <w:right w:val="single" w:sz="4" w:space="0" w:color="00000A"/>
            </w:tcBorders>
            <w:shd w:val="clear" w:color="auto" w:fill="FFFFFF"/>
          </w:tcPr>
          <w:p w:rsidR="00F80B87" w:rsidRPr="00AC6097" w:rsidRDefault="00F80B87">
            <w:pPr>
              <w:spacing w:before="0" w:after="0"/>
              <w:ind w:left="426" w:hanging="426"/>
              <w:rPr>
                <w:rFonts w:ascii="Arial" w:hAnsi="Arial" w:cs="Arial"/>
                <w:strike/>
                <w:sz w:val="15"/>
                <w:szCs w:val="15"/>
              </w:rPr>
            </w:pPr>
            <w:r w:rsidRPr="00AC6097">
              <w:rPr>
                <w:rFonts w:ascii="Arial" w:hAnsi="Arial" w:cs="Arial"/>
                <w:strike/>
                <w:sz w:val="15"/>
                <w:szCs w:val="15"/>
              </w:rPr>
              <w:t>Se la documentazione pertinente è disponibile elettronicamente, indicare:</w:t>
            </w:r>
          </w:p>
        </w:tc>
        <w:tc>
          <w:tcPr>
            <w:tcW w:w="4644" w:type="dxa"/>
            <w:tcBorders>
              <w:left w:val="single" w:sz="4" w:space="0" w:color="00000A"/>
              <w:bottom w:val="single" w:sz="4" w:space="0" w:color="00000A"/>
              <w:right w:val="single" w:sz="4" w:space="0" w:color="00000A"/>
            </w:tcBorders>
            <w:shd w:val="clear" w:color="auto" w:fill="FFFFFF"/>
          </w:tcPr>
          <w:p w:rsidR="00F80B87" w:rsidRPr="00AC6097" w:rsidRDefault="00F80B87" w:rsidP="00F80B87">
            <w:pPr>
              <w:spacing w:before="0" w:after="0"/>
              <w:rPr>
                <w:rFonts w:ascii="Arial" w:hAnsi="Arial" w:cs="Arial"/>
                <w:strike/>
                <w:sz w:val="15"/>
                <w:szCs w:val="15"/>
              </w:rPr>
            </w:pPr>
            <w:r w:rsidRPr="00AC6097">
              <w:rPr>
                <w:rFonts w:ascii="Arial" w:hAnsi="Arial" w:cs="Arial"/>
                <w:strike/>
                <w:sz w:val="15"/>
                <w:szCs w:val="15"/>
              </w:rPr>
              <w:t xml:space="preserve">(indirizzo web, autorità o organismo di emanazione, riferimento preciso della documentazione): </w:t>
            </w:r>
          </w:p>
          <w:p w:rsidR="00F80B87" w:rsidRPr="00AC6097" w:rsidRDefault="00F80B87" w:rsidP="00F80B87">
            <w:pPr>
              <w:spacing w:before="0" w:after="0"/>
              <w:rPr>
                <w:rFonts w:ascii="Arial" w:hAnsi="Arial" w:cs="Arial"/>
                <w:strike/>
                <w:sz w:val="15"/>
                <w:szCs w:val="15"/>
              </w:rPr>
            </w:pPr>
            <w:r w:rsidRPr="00AC6097">
              <w:rPr>
                <w:rFonts w:ascii="Arial" w:hAnsi="Arial" w:cs="Arial"/>
                <w:strike/>
                <w:sz w:val="15"/>
                <w:szCs w:val="15"/>
              </w:rPr>
              <w:t>[………..…][………….…][………….…]</w:t>
            </w:r>
          </w:p>
          <w:p w:rsidR="00F80B87" w:rsidRPr="00AC6097" w:rsidRDefault="00F80B87">
            <w:pPr>
              <w:spacing w:before="0" w:after="0"/>
              <w:rPr>
                <w:rFonts w:ascii="Arial" w:hAnsi="Arial" w:cs="Arial"/>
                <w:strike/>
                <w:sz w:val="15"/>
                <w:szCs w:val="15"/>
              </w:rPr>
            </w:pPr>
          </w:p>
        </w:tc>
      </w:tr>
      <w:tr w:rsidR="00A23B3E" w:rsidRPr="00AC609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6097" w:rsidRDefault="00A23B3E" w:rsidP="00350D7E">
            <w:pPr>
              <w:pStyle w:val="Paragrafoelenco1"/>
              <w:ind w:left="20"/>
              <w:jc w:val="both"/>
              <w:rPr>
                <w:rFonts w:ascii="Arial" w:hAnsi="Arial" w:cs="Arial"/>
                <w:strike/>
                <w:color w:val="000000"/>
                <w:sz w:val="15"/>
                <w:szCs w:val="15"/>
              </w:rPr>
            </w:pPr>
            <w:r w:rsidRPr="00AC6097">
              <w:rPr>
                <w:rFonts w:ascii="Arial" w:hAnsi="Arial" w:cs="Arial"/>
                <w:strike/>
                <w:color w:val="000000"/>
                <w:sz w:val="15"/>
                <w:szCs w:val="15"/>
              </w:rPr>
              <w:t>1</w:t>
            </w:r>
            <w:r w:rsidR="00D64744" w:rsidRPr="00AC6097">
              <w:rPr>
                <w:rFonts w:ascii="Arial" w:hAnsi="Arial" w:cs="Arial"/>
                <w:strike/>
                <w:color w:val="000000"/>
                <w:sz w:val="15"/>
                <w:szCs w:val="15"/>
              </w:rPr>
              <w:t xml:space="preserve">3) </w:t>
            </w:r>
            <w:r w:rsidRPr="00AC6097">
              <w:rPr>
                <w:rFonts w:ascii="Arial" w:hAnsi="Arial" w:cs="Arial"/>
                <w:strike/>
                <w:color w:val="000000"/>
                <w:sz w:val="15"/>
                <w:szCs w:val="15"/>
              </w:rPr>
              <w:t xml:space="preserve"> Per quanto riguarda gli </w:t>
            </w:r>
            <w:r w:rsidRPr="00AC6097">
              <w:rPr>
                <w:rFonts w:ascii="Arial" w:hAnsi="Arial" w:cs="Arial"/>
                <w:b/>
                <w:strike/>
                <w:color w:val="000000"/>
                <w:sz w:val="15"/>
                <w:szCs w:val="15"/>
              </w:rPr>
              <w:t>eventuali altri requisiti tecnici e professionali</w:t>
            </w:r>
            <w:r w:rsidRPr="00AC6097">
              <w:rPr>
                <w:rFonts w:ascii="Arial" w:hAnsi="Arial" w:cs="Arial"/>
                <w:strike/>
                <w:color w:val="000000"/>
                <w:sz w:val="15"/>
                <w:szCs w:val="15"/>
              </w:rPr>
              <w:t xml:space="preserve"> specificati nell'avviso o bando pertinente o nei documenti di gara, l'operatore economico dichiara che:</w:t>
            </w:r>
            <w:r w:rsidRPr="00AC6097">
              <w:rPr>
                <w:rFonts w:ascii="Arial" w:hAnsi="Arial" w:cs="Arial"/>
                <w:strike/>
                <w:color w:val="000000"/>
                <w:sz w:val="15"/>
                <w:szCs w:val="15"/>
              </w:rPr>
              <w:br/>
            </w:r>
          </w:p>
          <w:p w:rsidR="00A23B3E" w:rsidRPr="00AC6097" w:rsidRDefault="00A23B3E">
            <w:pPr>
              <w:rPr>
                <w:strike/>
                <w:color w:val="000000"/>
              </w:rPr>
            </w:pPr>
            <w:r w:rsidRPr="00AC6097">
              <w:rPr>
                <w:rFonts w:ascii="Arial" w:hAnsi="Arial" w:cs="Arial"/>
                <w:strike/>
                <w:color w:val="000000"/>
                <w:sz w:val="15"/>
                <w:szCs w:val="15"/>
              </w:rPr>
              <w:t xml:space="preserve">Se la documentazione pertinente </w:t>
            </w:r>
            <w:r w:rsidRPr="00AC6097">
              <w:rPr>
                <w:rFonts w:ascii="Arial" w:hAnsi="Arial" w:cs="Arial"/>
                <w:b/>
                <w:strike/>
                <w:color w:val="000000"/>
                <w:sz w:val="15"/>
                <w:szCs w:val="15"/>
              </w:rPr>
              <w:t>eventualmente</w:t>
            </w:r>
            <w:r w:rsidRPr="00AC6097">
              <w:rPr>
                <w:rFonts w:ascii="Arial" w:hAnsi="Arial" w:cs="Arial"/>
                <w:strike/>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6097" w:rsidRDefault="00A23B3E">
            <w:pPr>
              <w:rPr>
                <w:rFonts w:ascii="Arial" w:hAnsi="Arial" w:cs="Arial"/>
                <w:strike/>
                <w:color w:val="000000"/>
                <w:sz w:val="15"/>
                <w:szCs w:val="15"/>
              </w:rPr>
            </w:pPr>
            <w:r w:rsidRPr="00AC6097">
              <w:rPr>
                <w:rFonts w:ascii="Arial" w:hAnsi="Arial" w:cs="Arial"/>
                <w:strike/>
                <w:color w:val="000000"/>
                <w:sz w:val="15"/>
                <w:szCs w:val="15"/>
              </w:rPr>
              <w:t>[……]</w:t>
            </w:r>
            <w:r w:rsidRPr="00AC6097">
              <w:rPr>
                <w:rFonts w:ascii="Arial" w:hAnsi="Arial" w:cs="Arial"/>
                <w:strike/>
                <w:color w:val="000000"/>
                <w:sz w:val="15"/>
                <w:szCs w:val="15"/>
              </w:rPr>
              <w:br/>
            </w:r>
            <w:r w:rsidRPr="00AC6097">
              <w:rPr>
                <w:rFonts w:ascii="Arial" w:hAnsi="Arial" w:cs="Arial"/>
                <w:strike/>
                <w:color w:val="000000"/>
                <w:sz w:val="15"/>
                <w:szCs w:val="15"/>
              </w:rPr>
              <w:br/>
            </w:r>
            <w:r w:rsidRPr="00AC6097">
              <w:rPr>
                <w:rFonts w:ascii="Arial" w:hAnsi="Arial" w:cs="Arial"/>
                <w:strike/>
                <w:color w:val="000000"/>
                <w:sz w:val="15"/>
                <w:szCs w:val="15"/>
              </w:rPr>
              <w:br/>
            </w:r>
            <w:r w:rsidRPr="00AC6097">
              <w:rPr>
                <w:rFonts w:ascii="Arial" w:hAnsi="Arial" w:cs="Arial"/>
                <w:strike/>
                <w:color w:val="000000"/>
                <w:sz w:val="15"/>
                <w:szCs w:val="15"/>
              </w:rPr>
              <w:br/>
            </w:r>
            <w:r w:rsidRPr="00AC6097">
              <w:rPr>
                <w:rFonts w:ascii="Arial" w:hAnsi="Arial" w:cs="Arial"/>
                <w:strike/>
                <w:color w:val="000000"/>
                <w:sz w:val="15"/>
                <w:szCs w:val="15"/>
              </w:rPr>
              <w:br/>
              <w:t xml:space="preserve">(indirizzo web, autorità o organismo di emanazione, riferimento preciso della documentazione): </w:t>
            </w:r>
          </w:p>
          <w:p w:rsidR="00A23B3E" w:rsidRPr="00AC6097" w:rsidRDefault="00A23B3E">
            <w:pPr>
              <w:rPr>
                <w:strike/>
                <w:color w:val="000000"/>
              </w:rPr>
            </w:pPr>
            <w:r w:rsidRPr="00AC6097">
              <w:rPr>
                <w:rFonts w:ascii="Arial" w:hAnsi="Arial" w:cs="Arial"/>
                <w:strike/>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133E08">
        <w:rPr>
          <w:rFonts w:ascii="Arial" w:hAnsi="Arial" w:cs="Arial"/>
          <w:b w:val="0"/>
          <w:caps/>
          <w:color w:val="000000"/>
          <w:sz w:val="15"/>
          <w:szCs w:val="15"/>
        </w:rPr>
        <w:t xml:space="preserve">D: SISTEMI di garanzia della qualità e norme di gestione ambientale </w:t>
      </w:r>
      <w:r w:rsidRPr="00133E08">
        <w:rPr>
          <w:rFonts w:ascii="Arial" w:hAnsi="Arial" w:cs="Arial"/>
          <w:b w:val="0"/>
          <w:color w:val="000000"/>
          <w:kern w:val="2"/>
          <w:sz w:val="15"/>
          <w:szCs w:val="15"/>
        </w:rPr>
        <w:t>(</w:t>
      </w:r>
      <w:r w:rsidRPr="00133E08">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7008A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008A2" w:rsidRDefault="00A23B3E">
            <w:pPr>
              <w:rPr>
                <w:strike/>
              </w:rPr>
            </w:pPr>
            <w:r w:rsidRPr="007008A2">
              <w:rPr>
                <w:rFonts w:ascii="Arial" w:hAnsi="Arial" w:cs="Arial"/>
                <w:b/>
                <w:strike/>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008A2" w:rsidRDefault="00A23B3E">
            <w:pPr>
              <w:rPr>
                <w:strike/>
              </w:rPr>
            </w:pPr>
            <w:r w:rsidRPr="007008A2">
              <w:rPr>
                <w:rFonts w:ascii="Arial" w:hAnsi="Arial" w:cs="Arial"/>
                <w:b/>
                <w:strike/>
                <w:w w:val="0"/>
                <w:sz w:val="15"/>
                <w:szCs w:val="15"/>
              </w:rPr>
              <w:t>Risposta:</w:t>
            </w:r>
          </w:p>
        </w:tc>
      </w:tr>
      <w:tr w:rsidR="00A23B3E" w:rsidRPr="007008A2" w:rsidTr="001C20DE">
        <w:tc>
          <w:tcPr>
            <w:tcW w:w="4644" w:type="dxa"/>
            <w:tcBorders>
              <w:top w:val="single" w:sz="4" w:space="0" w:color="00000A"/>
              <w:left w:val="single" w:sz="4" w:space="0" w:color="00000A"/>
              <w:right w:val="single" w:sz="4" w:space="0" w:color="00000A"/>
            </w:tcBorders>
            <w:shd w:val="clear" w:color="auto" w:fill="FFFFFF"/>
          </w:tcPr>
          <w:p w:rsidR="00A23B3E" w:rsidRPr="007008A2" w:rsidRDefault="00A23B3E">
            <w:pPr>
              <w:rPr>
                <w:rFonts w:ascii="Arial" w:hAnsi="Arial" w:cs="Arial"/>
                <w:b/>
                <w:strike/>
                <w:sz w:val="15"/>
                <w:szCs w:val="15"/>
              </w:rPr>
            </w:pPr>
            <w:r w:rsidRPr="007008A2">
              <w:rPr>
                <w:rFonts w:ascii="Arial" w:hAnsi="Arial" w:cs="Arial"/>
                <w:strike/>
                <w:w w:val="0"/>
                <w:sz w:val="15"/>
                <w:szCs w:val="15"/>
              </w:rPr>
              <w:t xml:space="preserve">L'operatore economico potrà presentare </w:t>
            </w:r>
            <w:r w:rsidRPr="007008A2">
              <w:rPr>
                <w:rFonts w:ascii="Arial" w:hAnsi="Arial" w:cs="Arial"/>
                <w:b/>
                <w:strike/>
                <w:sz w:val="15"/>
                <w:szCs w:val="15"/>
              </w:rPr>
              <w:t>certificati</w:t>
            </w:r>
            <w:r w:rsidRPr="007008A2">
              <w:rPr>
                <w:rFonts w:ascii="Arial" w:hAnsi="Arial" w:cs="Arial"/>
                <w:strike/>
                <w:w w:val="0"/>
                <w:sz w:val="15"/>
                <w:szCs w:val="15"/>
              </w:rPr>
              <w:t xml:space="preserve"> rilasciati da organismi indipendenti per attestare che egli soddisfa determinate </w:t>
            </w:r>
            <w:r w:rsidRPr="007008A2">
              <w:rPr>
                <w:rFonts w:ascii="Arial" w:hAnsi="Arial" w:cs="Arial"/>
                <w:b/>
                <w:strike/>
                <w:sz w:val="15"/>
                <w:szCs w:val="15"/>
              </w:rPr>
              <w:t>norme di garanzia della qualità</w:t>
            </w:r>
            <w:r w:rsidRPr="007008A2">
              <w:rPr>
                <w:rFonts w:ascii="Arial" w:hAnsi="Arial" w:cs="Arial"/>
                <w:strike/>
                <w:w w:val="0"/>
                <w:sz w:val="15"/>
                <w:szCs w:val="15"/>
              </w:rPr>
              <w:t>, compresa l'accessibilità per le persone con disabilità?</w:t>
            </w:r>
          </w:p>
          <w:p w:rsidR="00A23B3E" w:rsidRPr="007008A2" w:rsidRDefault="00A23B3E">
            <w:pPr>
              <w:rPr>
                <w:rFonts w:ascii="Arial" w:hAnsi="Arial" w:cs="Arial"/>
                <w:strike/>
                <w:sz w:val="15"/>
                <w:szCs w:val="15"/>
              </w:rPr>
            </w:pPr>
            <w:r w:rsidRPr="007008A2">
              <w:rPr>
                <w:rFonts w:ascii="Arial" w:hAnsi="Arial" w:cs="Arial"/>
                <w:b/>
                <w:strike/>
                <w:sz w:val="15"/>
                <w:szCs w:val="15"/>
              </w:rPr>
              <w:t>In caso negativo</w:t>
            </w:r>
            <w:r w:rsidRPr="007008A2">
              <w:rPr>
                <w:rFonts w:ascii="Arial" w:hAnsi="Arial" w:cs="Arial"/>
                <w:strike/>
                <w:w w:val="0"/>
                <w:sz w:val="15"/>
                <w:szCs w:val="15"/>
              </w:rPr>
              <w:t>, spiegare perché e precisare di quali altri mezzi di prova relativi al programma di garanzia della qualità si dispone:</w:t>
            </w:r>
          </w:p>
        </w:tc>
        <w:tc>
          <w:tcPr>
            <w:tcW w:w="4644" w:type="dxa"/>
            <w:tcBorders>
              <w:top w:val="single" w:sz="4" w:space="0" w:color="00000A"/>
              <w:left w:val="single" w:sz="4" w:space="0" w:color="00000A"/>
              <w:right w:val="single" w:sz="4" w:space="0" w:color="00000A"/>
            </w:tcBorders>
            <w:shd w:val="clear" w:color="auto" w:fill="FFFFFF"/>
          </w:tcPr>
          <w:p w:rsidR="00A23B3E" w:rsidRPr="007008A2" w:rsidRDefault="00A23B3E">
            <w:pPr>
              <w:rPr>
                <w:strike/>
              </w:rPr>
            </w:pPr>
            <w:r w:rsidRPr="007008A2">
              <w:rPr>
                <w:rFonts w:ascii="Arial" w:hAnsi="Arial" w:cs="Arial"/>
                <w:strike/>
                <w:w w:val="0"/>
                <w:sz w:val="15"/>
                <w:szCs w:val="15"/>
              </w:rPr>
              <w:t>[ ] S</w:t>
            </w:r>
            <w:r w:rsidR="001C20DE" w:rsidRPr="007008A2">
              <w:rPr>
                <w:rFonts w:ascii="Arial" w:hAnsi="Arial" w:cs="Arial"/>
                <w:strike/>
                <w:w w:val="0"/>
                <w:sz w:val="15"/>
                <w:szCs w:val="15"/>
              </w:rPr>
              <w:t>ì [ ] No</w:t>
            </w:r>
            <w:r w:rsidR="001C20DE" w:rsidRPr="007008A2">
              <w:rPr>
                <w:rFonts w:ascii="Arial" w:hAnsi="Arial" w:cs="Arial"/>
                <w:strike/>
                <w:w w:val="0"/>
                <w:sz w:val="15"/>
                <w:szCs w:val="15"/>
              </w:rPr>
              <w:br/>
            </w:r>
            <w:r w:rsidR="001C20DE" w:rsidRPr="007008A2">
              <w:rPr>
                <w:rFonts w:ascii="Arial" w:hAnsi="Arial" w:cs="Arial"/>
                <w:strike/>
                <w:w w:val="0"/>
                <w:sz w:val="15"/>
                <w:szCs w:val="15"/>
              </w:rPr>
              <w:br/>
            </w:r>
            <w:r w:rsidR="001C20DE" w:rsidRPr="007008A2">
              <w:rPr>
                <w:rFonts w:ascii="Arial" w:hAnsi="Arial" w:cs="Arial"/>
                <w:strike/>
                <w:w w:val="0"/>
                <w:sz w:val="15"/>
                <w:szCs w:val="15"/>
              </w:rPr>
              <w:br/>
            </w:r>
            <w:r w:rsidR="001C20DE" w:rsidRPr="007008A2">
              <w:rPr>
                <w:rFonts w:ascii="Arial" w:hAnsi="Arial" w:cs="Arial"/>
                <w:strike/>
                <w:w w:val="0"/>
                <w:sz w:val="15"/>
                <w:szCs w:val="15"/>
              </w:rPr>
              <w:br/>
            </w:r>
            <w:r w:rsidR="001C20DE" w:rsidRPr="007008A2">
              <w:rPr>
                <w:rFonts w:ascii="Arial" w:hAnsi="Arial" w:cs="Arial"/>
                <w:strike/>
                <w:w w:val="0"/>
                <w:sz w:val="15"/>
                <w:szCs w:val="15"/>
              </w:rPr>
              <w:br/>
              <w:t>[………..…] […….……]</w:t>
            </w:r>
            <w:r w:rsidR="001C20DE" w:rsidRPr="007008A2">
              <w:rPr>
                <w:rFonts w:ascii="Arial" w:hAnsi="Arial" w:cs="Arial"/>
                <w:strike/>
                <w:w w:val="0"/>
                <w:sz w:val="15"/>
                <w:szCs w:val="15"/>
              </w:rPr>
              <w:br/>
            </w:r>
          </w:p>
        </w:tc>
      </w:tr>
      <w:tr w:rsidR="00F80B87" w:rsidRPr="007008A2" w:rsidTr="001C20DE">
        <w:tc>
          <w:tcPr>
            <w:tcW w:w="4644" w:type="dxa"/>
            <w:tcBorders>
              <w:left w:val="single" w:sz="4" w:space="0" w:color="00000A"/>
              <w:bottom w:val="single" w:sz="4" w:space="0" w:color="00000A"/>
              <w:right w:val="single" w:sz="4" w:space="0" w:color="00000A"/>
            </w:tcBorders>
            <w:shd w:val="clear" w:color="auto" w:fill="FFFFFF"/>
          </w:tcPr>
          <w:p w:rsidR="00F80B87" w:rsidRPr="007008A2" w:rsidRDefault="00F80B87">
            <w:pPr>
              <w:rPr>
                <w:rFonts w:ascii="Arial" w:hAnsi="Arial" w:cs="Arial"/>
                <w:strike/>
                <w:w w:val="0"/>
                <w:sz w:val="15"/>
                <w:szCs w:val="15"/>
              </w:rPr>
            </w:pPr>
            <w:r w:rsidRPr="007008A2">
              <w:rPr>
                <w:rFonts w:ascii="Arial" w:hAnsi="Arial" w:cs="Arial"/>
                <w:strike/>
                <w:sz w:val="15"/>
                <w:szCs w:val="15"/>
              </w:rPr>
              <w:t>Se la documentazione pertinente è disponibile elettronicamente, indicare:</w:t>
            </w:r>
          </w:p>
        </w:tc>
        <w:tc>
          <w:tcPr>
            <w:tcW w:w="4644" w:type="dxa"/>
            <w:tcBorders>
              <w:left w:val="single" w:sz="4" w:space="0" w:color="00000A"/>
              <w:bottom w:val="single" w:sz="4" w:space="0" w:color="00000A"/>
              <w:right w:val="single" w:sz="4" w:space="0" w:color="00000A"/>
            </w:tcBorders>
            <w:shd w:val="clear" w:color="auto" w:fill="FFFFFF"/>
          </w:tcPr>
          <w:p w:rsidR="00F80B87" w:rsidRPr="007008A2" w:rsidRDefault="00F80B87" w:rsidP="00F80B87">
            <w:pPr>
              <w:rPr>
                <w:rFonts w:ascii="Arial" w:hAnsi="Arial" w:cs="Arial"/>
                <w:strike/>
                <w:sz w:val="15"/>
                <w:szCs w:val="15"/>
              </w:rPr>
            </w:pPr>
            <w:r w:rsidRPr="007008A2">
              <w:rPr>
                <w:rFonts w:ascii="Arial" w:hAnsi="Arial" w:cs="Arial"/>
                <w:strike/>
                <w:sz w:val="15"/>
                <w:szCs w:val="15"/>
              </w:rPr>
              <w:t>(indirizzo web, autorità o organismo di emanazione, riferimento preciso della documentazione):</w:t>
            </w:r>
          </w:p>
          <w:p w:rsidR="00F80B87" w:rsidRPr="007008A2" w:rsidRDefault="00F80B87" w:rsidP="00F80B87">
            <w:pPr>
              <w:rPr>
                <w:rFonts w:ascii="Arial" w:hAnsi="Arial" w:cs="Arial"/>
                <w:strike/>
                <w:w w:val="0"/>
                <w:sz w:val="15"/>
                <w:szCs w:val="15"/>
              </w:rPr>
            </w:pPr>
            <w:r w:rsidRPr="007008A2">
              <w:rPr>
                <w:rFonts w:ascii="Arial" w:hAnsi="Arial" w:cs="Arial"/>
                <w:strike/>
                <w:sz w:val="15"/>
                <w:szCs w:val="15"/>
              </w:rPr>
              <w:t>[……..…][…………][…………]</w:t>
            </w:r>
          </w:p>
        </w:tc>
      </w:tr>
      <w:tr w:rsidR="00A23B3E" w:rsidRPr="007008A2" w:rsidTr="001C20DE">
        <w:tc>
          <w:tcPr>
            <w:tcW w:w="4644" w:type="dxa"/>
            <w:tcBorders>
              <w:top w:val="single" w:sz="4" w:space="0" w:color="00000A"/>
              <w:left w:val="single" w:sz="4" w:space="0" w:color="00000A"/>
              <w:right w:val="single" w:sz="4" w:space="0" w:color="00000A"/>
            </w:tcBorders>
            <w:shd w:val="clear" w:color="auto" w:fill="FFFFFF"/>
          </w:tcPr>
          <w:p w:rsidR="00A23B3E" w:rsidRPr="007008A2" w:rsidRDefault="00A23B3E">
            <w:pPr>
              <w:rPr>
                <w:rFonts w:ascii="Arial" w:hAnsi="Arial" w:cs="Arial"/>
                <w:b/>
                <w:strike/>
                <w:sz w:val="15"/>
                <w:szCs w:val="15"/>
              </w:rPr>
            </w:pPr>
            <w:r w:rsidRPr="007008A2">
              <w:rPr>
                <w:rFonts w:ascii="Arial" w:hAnsi="Arial" w:cs="Arial"/>
                <w:strike/>
                <w:w w:val="0"/>
                <w:sz w:val="15"/>
                <w:szCs w:val="15"/>
              </w:rPr>
              <w:t xml:space="preserve">L'operatore economico potrà presentare </w:t>
            </w:r>
            <w:r w:rsidRPr="007008A2">
              <w:rPr>
                <w:rFonts w:ascii="Arial" w:hAnsi="Arial" w:cs="Arial"/>
                <w:b/>
                <w:strike/>
                <w:sz w:val="15"/>
                <w:szCs w:val="15"/>
              </w:rPr>
              <w:t>certificati</w:t>
            </w:r>
            <w:r w:rsidRPr="007008A2">
              <w:rPr>
                <w:rFonts w:ascii="Arial" w:hAnsi="Arial" w:cs="Arial"/>
                <w:strike/>
                <w:w w:val="0"/>
                <w:sz w:val="15"/>
                <w:szCs w:val="15"/>
              </w:rPr>
              <w:t xml:space="preserve"> rilasciati da organismi indipendenti per attestare che egli rispetta determinati </w:t>
            </w:r>
            <w:r w:rsidRPr="007008A2">
              <w:rPr>
                <w:rFonts w:ascii="Arial" w:hAnsi="Arial" w:cs="Arial"/>
                <w:b/>
                <w:strike/>
                <w:w w:val="0"/>
                <w:sz w:val="15"/>
                <w:szCs w:val="15"/>
              </w:rPr>
              <w:t>sistemi o</w:t>
            </w:r>
            <w:r w:rsidRPr="007008A2">
              <w:rPr>
                <w:rFonts w:ascii="Arial" w:hAnsi="Arial" w:cs="Arial"/>
                <w:strike/>
                <w:w w:val="0"/>
                <w:sz w:val="15"/>
                <w:szCs w:val="15"/>
              </w:rPr>
              <w:t xml:space="preserve"> </w:t>
            </w:r>
            <w:r w:rsidRPr="007008A2">
              <w:rPr>
                <w:rFonts w:ascii="Arial" w:hAnsi="Arial" w:cs="Arial"/>
                <w:b/>
                <w:strike/>
                <w:sz w:val="15"/>
                <w:szCs w:val="15"/>
              </w:rPr>
              <w:t>norme di gestione ambientale</w:t>
            </w:r>
            <w:r w:rsidRPr="007008A2">
              <w:rPr>
                <w:rFonts w:ascii="Arial" w:hAnsi="Arial" w:cs="Arial"/>
                <w:strike/>
                <w:w w:val="0"/>
                <w:sz w:val="15"/>
                <w:szCs w:val="15"/>
              </w:rPr>
              <w:t>?</w:t>
            </w:r>
          </w:p>
          <w:p w:rsidR="00A23B3E" w:rsidRPr="007008A2" w:rsidRDefault="00A23B3E">
            <w:pPr>
              <w:rPr>
                <w:rFonts w:ascii="Arial" w:hAnsi="Arial" w:cs="Arial"/>
                <w:strike/>
                <w:sz w:val="15"/>
                <w:szCs w:val="15"/>
              </w:rPr>
            </w:pPr>
            <w:r w:rsidRPr="007008A2">
              <w:rPr>
                <w:rFonts w:ascii="Arial" w:hAnsi="Arial" w:cs="Arial"/>
                <w:b/>
                <w:strike/>
                <w:sz w:val="15"/>
                <w:szCs w:val="15"/>
              </w:rPr>
              <w:t>In caso negativo</w:t>
            </w:r>
            <w:r w:rsidRPr="007008A2">
              <w:rPr>
                <w:rFonts w:ascii="Arial" w:hAnsi="Arial" w:cs="Arial"/>
                <w:strike/>
                <w:w w:val="0"/>
                <w:sz w:val="15"/>
                <w:szCs w:val="15"/>
              </w:rPr>
              <w:t xml:space="preserve">, spiegare perché e precisare di quali altri mezzi di prova relativi ai </w:t>
            </w:r>
            <w:r w:rsidRPr="007008A2">
              <w:rPr>
                <w:rFonts w:ascii="Arial" w:hAnsi="Arial" w:cs="Arial"/>
                <w:b/>
                <w:strike/>
                <w:w w:val="0"/>
                <w:sz w:val="15"/>
                <w:szCs w:val="15"/>
              </w:rPr>
              <w:t>sistemi o</w:t>
            </w:r>
            <w:r w:rsidRPr="007008A2">
              <w:rPr>
                <w:rFonts w:ascii="Arial" w:hAnsi="Arial" w:cs="Arial"/>
                <w:strike/>
                <w:w w:val="0"/>
                <w:sz w:val="15"/>
                <w:szCs w:val="15"/>
              </w:rPr>
              <w:t xml:space="preserve"> </w:t>
            </w:r>
            <w:r w:rsidRPr="007008A2">
              <w:rPr>
                <w:rFonts w:ascii="Arial" w:hAnsi="Arial" w:cs="Arial"/>
                <w:b/>
                <w:strike/>
                <w:sz w:val="15"/>
                <w:szCs w:val="15"/>
              </w:rPr>
              <w:t>norme di gestione ambientale</w:t>
            </w:r>
            <w:r w:rsidRPr="007008A2">
              <w:rPr>
                <w:rFonts w:ascii="Arial" w:hAnsi="Arial" w:cs="Arial"/>
                <w:strike/>
                <w:w w:val="0"/>
                <w:sz w:val="15"/>
                <w:szCs w:val="15"/>
              </w:rPr>
              <w:t xml:space="preserve"> si dispone:</w:t>
            </w:r>
          </w:p>
        </w:tc>
        <w:tc>
          <w:tcPr>
            <w:tcW w:w="4644" w:type="dxa"/>
            <w:tcBorders>
              <w:top w:val="single" w:sz="4" w:space="0" w:color="00000A"/>
              <w:left w:val="single" w:sz="4" w:space="0" w:color="00000A"/>
              <w:right w:val="single" w:sz="4" w:space="0" w:color="00000A"/>
            </w:tcBorders>
            <w:shd w:val="clear" w:color="auto" w:fill="FFFFFF"/>
          </w:tcPr>
          <w:p w:rsidR="00A23B3E" w:rsidRPr="007008A2" w:rsidRDefault="00A23B3E">
            <w:pPr>
              <w:rPr>
                <w:strike/>
              </w:rPr>
            </w:pPr>
            <w:r w:rsidRPr="007008A2">
              <w:rPr>
                <w:rFonts w:ascii="Arial" w:hAnsi="Arial" w:cs="Arial"/>
                <w:strike/>
                <w:w w:val="0"/>
                <w:sz w:val="15"/>
                <w:szCs w:val="15"/>
              </w:rPr>
              <w:t xml:space="preserve">[ ] </w:t>
            </w:r>
            <w:r w:rsidR="001C20DE" w:rsidRPr="007008A2">
              <w:rPr>
                <w:rFonts w:ascii="Arial" w:hAnsi="Arial" w:cs="Arial"/>
                <w:strike/>
                <w:w w:val="0"/>
                <w:sz w:val="15"/>
                <w:szCs w:val="15"/>
              </w:rPr>
              <w:t>Sì [ ] No</w:t>
            </w:r>
            <w:r w:rsidR="001C20DE" w:rsidRPr="007008A2">
              <w:rPr>
                <w:rFonts w:ascii="Arial" w:hAnsi="Arial" w:cs="Arial"/>
                <w:strike/>
                <w:w w:val="0"/>
                <w:sz w:val="15"/>
                <w:szCs w:val="15"/>
              </w:rPr>
              <w:br/>
            </w:r>
            <w:r w:rsidR="001C20DE" w:rsidRPr="007008A2">
              <w:rPr>
                <w:rFonts w:ascii="Arial" w:hAnsi="Arial" w:cs="Arial"/>
                <w:strike/>
                <w:w w:val="0"/>
                <w:sz w:val="15"/>
                <w:szCs w:val="15"/>
              </w:rPr>
              <w:br/>
            </w:r>
            <w:r w:rsidR="001C20DE" w:rsidRPr="007008A2">
              <w:rPr>
                <w:rFonts w:ascii="Arial" w:hAnsi="Arial" w:cs="Arial"/>
                <w:strike/>
                <w:w w:val="0"/>
                <w:sz w:val="15"/>
                <w:szCs w:val="15"/>
              </w:rPr>
              <w:br/>
            </w:r>
            <w:r w:rsidR="001C20DE" w:rsidRPr="007008A2">
              <w:rPr>
                <w:rFonts w:ascii="Arial" w:hAnsi="Arial" w:cs="Arial"/>
                <w:strike/>
                <w:w w:val="0"/>
                <w:sz w:val="15"/>
                <w:szCs w:val="15"/>
              </w:rPr>
              <w:br/>
            </w:r>
            <w:r w:rsidR="001C20DE" w:rsidRPr="007008A2">
              <w:rPr>
                <w:rFonts w:ascii="Arial" w:hAnsi="Arial" w:cs="Arial"/>
                <w:strike/>
                <w:w w:val="0"/>
                <w:sz w:val="15"/>
                <w:szCs w:val="15"/>
              </w:rPr>
              <w:br/>
              <w:t>[………..…] […………]</w:t>
            </w:r>
            <w:r w:rsidR="001C20DE" w:rsidRPr="007008A2">
              <w:rPr>
                <w:rFonts w:ascii="Arial" w:hAnsi="Arial" w:cs="Arial"/>
                <w:strike/>
                <w:w w:val="0"/>
                <w:sz w:val="15"/>
                <w:szCs w:val="15"/>
              </w:rPr>
              <w:br/>
            </w:r>
          </w:p>
        </w:tc>
      </w:tr>
      <w:tr w:rsidR="001C20DE" w:rsidRPr="007008A2" w:rsidTr="001C20DE">
        <w:tc>
          <w:tcPr>
            <w:tcW w:w="4644" w:type="dxa"/>
            <w:tcBorders>
              <w:left w:val="single" w:sz="4" w:space="0" w:color="00000A"/>
              <w:bottom w:val="single" w:sz="4" w:space="0" w:color="00000A"/>
              <w:right w:val="single" w:sz="4" w:space="0" w:color="00000A"/>
            </w:tcBorders>
            <w:shd w:val="clear" w:color="auto" w:fill="FFFFFF"/>
          </w:tcPr>
          <w:p w:rsidR="001C20DE" w:rsidRPr="007008A2" w:rsidRDefault="001C20DE">
            <w:pPr>
              <w:rPr>
                <w:rFonts w:ascii="Arial" w:hAnsi="Arial" w:cs="Arial"/>
                <w:strike/>
                <w:w w:val="0"/>
                <w:sz w:val="15"/>
                <w:szCs w:val="15"/>
              </w:rPr>
            </w:pPr>
            <w:r w:rsidRPr="007008A2">
              <w:rPr>
                <w:rFonts w:ascii="Arial" w:hAnsi="Arial" w:cs="Arial"/>
                <w:strike/>
                <w:sz w:val="15"/>
                <w:szCs w:val="15"/>
              </w:rPr>
              <w:t>Se la documentazione pertinente è disponibile elettronicamente, indicare:</w:t>
            </w:r>
          </w:p>
        </w:tc>
        <w:tc>
          <w:tcPr>
            <w:tcW w:w="4644" w:type="dxa"/>
            <w:tcBorders>
              <w:left w:val="single" w:sz="4" w:space="0" w:color="00000A"/>
              <w:bottom w:val="single" w:sz="4" w:space="0" w:color="00000A"/>
              <w:right w:val="single" w:sz="4" w:space="0" w:color="00000A"/>
            </w:tcBorders>
            <w:shd w:val="clear" w:color="auto" w:fill="FFFFFF"/>
          </w:tcPr>
          <w:p w:rsidR="001C20DE" w:rsidRPr="007008A2" w:rsidRDefault="001C20DE" w:rsidP="001C20DE">
            <w:pPr>
              <w:rPr>
                <w:rFonts w:ascii="Arial" w:hAnsi="Arial" w:cs="Arial"/>
                <w:strike/>
                <w:sz w:val="15"/>
                <w:szCs w:val="15"/>
              </w:rPr>
            </w:pPr>
            <w:r w:rsidRPr="007008A2">
              <w:rPr>
                <w:rFonts w:ascii="Arial" w:hAnsi="Arial" w:cs="Arial"/>
                <w:strike/>
                <w:sz w:val="15"/>
                <w:szCs w:val="15"/>
              </w:rPr>
              <w:t>(indirizzo web, autorità o organismo di emanazione, riferimento preciso della documentazione):</w:t>
            </w:r>
          </w:p>
          <w:p w:rsidR="001C20DE" w:rsidRPr="007008A2" w:rsidRDefault="001C20DE" w:rsidP="001C20DE">
            <w:pPr>
              <w:rPr>
                <w:rFonts w:ascii="Arial" w:hAnsi="Arial" w:cs="Arial"/>
                <w:strike/>
                <w:w w:val="0"/>
                <w:sz w:val="15"/>
                <w:szCs w:val="15"/>
              </w:rPr>
            </w:pPr>
            <w:r w:rsidRPr="007008A2">
              <w:rPr>
                <w:rFonts w:ascii="Arial" w:hAnsi="Arial" w:cs="Arial"/>
                <w:strike/>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Pr="007008A2" w:rsidRDefault="00A23B3E">
      <w:pPr>
        <w:rPr>
          <w:rFonts w:ascii="Arial" w:hAnsi="Arial" w:cs="Arial"/>
          <w:b/>
          <w:strike/>
          <w:w w:val="0"/>
          <w:sz w:val="15"/>
          <w:szCs w:val="15"/>
        </w:rPr>
      </w:pPr>
      <w:r w:rsidRPr="007008A2">
        <w:rPr>
          <w:rFonts w:ascii="Arial" w:hAnsi="Arial" w:cs="Arial"/>
          <w:b/>
          <w:strike/>
          <w:w w:val="0"/>
          <w:sz w:val="15"/>
          <w:szCs w:val="15"/>
        </w:rPr>
        <w:t>L'operatore economico dichiara:</w:t>
      </w:r>
    </w:p>
    <w:tbl>
      <w:tblPr>
        <w:tblW w:w="0" w:type="auto"/>
        <w:tblInd w:w="-20" w:type="dxa"/>
        <w:tblLayout w:type="fixed"/>
        <w:tblCellMar>
          <w:left w:w="93" w:type="dxa"/>
        </w:tblCellMar>
        <w:tblLook w:val="0000" w:firstRow="0" w:lastRow="0" w:firstColumn="0" w:lastColumn="0" w:noHBand="0" w:noVBand="0"/>
      </w:tblPr>
      <w:tblGrid>
        <w:gridCol w:w="4644"/>
        <w:gridCol w:w="5250"/>
      </w:tblGrid>
      <w:tr w:rsidR="00A23B3E" w:rsidRPr="007008A2" w:rsidTr="002C3B9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008A2" w:rsidRDefault="00A23B3E">
            <w:pPr>
              <w:rPr>
                <w:strike/>
              </w:rPr>
            </w:pPr>
            <w:r w:rsidRPr="007008A2">
              <w:rPr>
                <w:rFonts w:ascii="Arial" w:hAnsi="Arial" w:cs="Arial"/>
                <w:b/>
                <w:strike/>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7008A2" w:rsidRDefault="00A23B3E">
            <w:pPr>
              <w:rPr>
                <w:strike/>
              </w:rPr>
            </w:pPr>
            <w:r w:rsidRPr="007008A2">
              <w:rPr>
                <w:rFonts w:ascii="Arial" w:hAnsi="Arial" w:cs="Arial"/>
                <w:b/>
                <w:strike/>
                <w:w w:val="0"/>
                <w:sz w:val="15"/>
                <w:szCs w:val="15"/>
              </w:rPr>
              <w:t>Risposta:</w:t>
            </w:r>
          </w:p>
        </w:tc>
      </w:tr>
      <w:tr w:rsidR="00A23B3E" w:rsidRPr="007008A2" w:rsidTr="001C20DE">
        <w:tc>
          <w:tcPr>
            <w:tcW w:w="4644" w:type="dxa"/>
            <w:tcBorders>
              <w:top w:val="single" w:sz="4" w:space="0" w:color="00000A"/>
              <w:left w:val="single" w:sz="4" w:space="0" w:color="00000A"/>
              <w:right w:val="single" w:sz="4" w:space="0" w:color="00000A"/>
            </w:tcBorders>
            <w:shd w:val="clear" w:color="auto" w:fill="FFFFFF"/>
          </w:tcPr>
          <w:p w:rsidR="00A23B3E" w:rsidRPr="007008A2" w:rsidRDefault="00A23B3E">
            <w:pPr>
              <w:rPr>
                <w:rFonts w:ascii="Arial" w:hAnsi="Arial" w:cs="Arial"/>
                <w:strike/>
                <w:w w:val="0"/>
                <w:sz w:val="15"/>
                <w:szCs w:val="15"/>
              </w:rPr>
            </w:pPr>
            <w:r w:rsidRPr="007008A2">
              <w:rPr>
                <w:rFonts w:ascii="Arial" w:hAnsi="Arial" w:cs="Arial"/>
                <w:strike/>
                <w:w w:val="0"/>
                <w:sz w:val="15"/>
                <w:szCs w:val="15"/>
              </w:rPr>
              <w:t xml:space="preserve">Di </w:t>
            </w:r>
            <w:r w:rsidRPr="007008A2">
              <w:rPr>
                <w:rFonts w:ascii="Arial" w:hAnsi="Arial" w:cs="Arial"/>
                <w:b/>
                <w:strike/>
                <w:w w:val="0"/>
                <w:sz w:val="15"/>
                <w:szCs w:val="15"/>
              </w:rPr>
              <w:t>soddisfare</w:t>
            </w:r>
            <w:r w:rsidRPr="007008A2">
              <w:rPr>
                <w:rFonts w:ascii="Arial" w:hAnsi="Arial" w:cs="Arial"/>
                <w:strike/>
                <w:w w:val="0"/>
                <w:sz w:val="15"/>
                <w:szCs w:val="15"/>
              </w:rPr>
              <w:t xml:space="preserve"> i criteri e le regole obiettivi e non discriminatori da applicare per limitare il numero di candid</w:t>
            </w:r>
            <w:r w:rsidR="001C20DE" w:rsidRPr="007008A2">
              <w:rPr>
                <w:rFonts w:ascii="Arial" w:hAnsi="Arial" w:cs="Arial"/>
                <w:strike/>
                <w:w w:val="0"/>
                <w:sz w:val="15"/>
                <w:szCs w:val="15"/>
              </w:rPr>
              <w:t>ati, come di seguito indicato :</w:t>
            </w:r>
          </w:p>
        </w:tc>
        <w:tc>
          <w:tcPr>
            <w:tcW w:w="5250" w:type="dxa"/>
            <w:tcBorders>
              <w:top w:val="single" w:sz="4" w:space="0" w:color="00000A"/>
              <w:left w:val="single" w:sz="4" w:space="0" w:color="00000A"/>
              <w:right w:val="single" w:sz="4" w:space="0" w:color="00000A"/>
            </w:tcBorders>
            <w:shd w:val="clear" w:color="auto" w:fill="FFFFFF"/>
          </w:tcPr>
          <w:p w:rsidR="001C20DE" w:rsidRPr="007008A2" w:rsidRDefault="001C20DE">
            <w:pPr>
              <w:rPr>
                <w:rFonts w:ascii="Arial" w:hAnsi="Arial" w:cs="Arial"/>
                <w:strike/>
                <w:sz w:val="15"/>
                <w:szCs w:val="15"/>
              </w:rPr>
            </w:pPr>
            <w:r w:rsidRPr="007008A2">
              <w:rPr>
                <w:rFonts w:ascii="Arial" w:hAnsi="Arial" w:cs="Arial"/>
                <w:strike/>
                <w:sz w:val="15"/>
                <w:szCs w:val="15"/>
              </w:rPr>
              <w:t>[…………….]</w:t>
            </w:r>
            <w:r w:rsidRPr="007008A2">
              <w:rPr>
                <w:rFonts w:ascii="Arial" w:hAnsi="Arial" w:cs="Arial"/>
                <w:strike/>
                <w:sz w:val="15"/>
                <w:szCs w:val="15"/>
              </w:rPr>
              <w:br/>
            </w:r>
            <w:r w:rsidRPr="007008A2">
              <w:rPr>
                <w:rFonts w:ascii="Arial" w:hAnsi="Arial" w:cs="Arial"/>
                <w:strike/>
                <w:sz w:val="15"/>
                <w:szCs w:val="15"/>
              </w:rPr>
              <w:br/>
            </w:r>
          </w:p>
        </w:tc>
      </w:tr>
      <w:tr w:rsidR="001C20DE" w:rsidRPr="007008A2" w:rsidTr="001C20DE">
        <w:tc>
          <w:tcPr>
            <w:tcW w:w="4644" w:type="dxa"/>
            <w:tcBorders>
              <w:left w:val="single" w:sz="4" w:space="0" w:color="00000A"/>
              <w:bottom w:val="single" w:sz="4" w:space="0" w:color="00000A"/>
              <w:right w:val="single" w:sz="4" w:space="0" w:color="00000A"/>
            </w:tcBorders>
            <w:shd w:val="clear" w:color="auto" w:fill="FFFFFF"/>
          </w:tcPr>
          <w:p w:rsidR="001C20DE" w:rsidRPr="007008A2" w:rsidRDefault="001C20DE" w:rsidP="001C20DE">
            <w:pPr>
              <w:rPr>
                <w:rFonts w:ascii="Arial" w:hAnsi="Arial" w:cs="Arial"/>
                <w:strike/>
                <w:sz w:val="15"/>
                <w:szCs w:val="15"/>
              </w:rPr>
            </w:pPr>
            <w:r w:rsidRPr="007008A2">
              <w:rPr>
                <w:rFonts w:ascii="Arial" w:hAnsi="Arial" w:cs="Arial"/>
                <w:strike/>
                <w:w w:val="0"/>
                <w:sz w:val="15"/>
                <w:szCs w:val="15"/>
              </w:rPr>
              <w:t xml:space="preserve">Se sono richiesti determinati certificati o altre forme di prove documentali, indicare per </w:t>
            </w:r>
            <w:r w:rsidRPr="007008A2">
              <w:rPr>
                <w:rFonts w:ascii="Arial" w:hAnsi="Arial" w:cs="Arial"/>
                <w:b/>
                <w:strike/>
                <w:sz w:val="15"/>
                <w:szCs w:val="15"/>
              </w:rPr>
              <w:t>ciascun documento</w:t>
            </w:r>
            <w:r w:rsidRPr="007008A2">
              <w:rPr>
                <w:rFonts w:ascii="Arial" w:hAnsi="Arial" w:cs="Arial"/>
                <w:strike/>
                <w:w w:val="0"/>
                <w:sz w:val="15"/>
                <w:szCs w:val="15"/>
              </w:rPr>
              <w:t xml:space="preserve"> se l'operatore economico dispone dei documenti richiesti:</w:t>
            </w:r>
          </w:p>
          <w:p w:rsidR="001C20DE" w:rsidRPr="007008A2" w:rsidRDefault="001C20DE" w:rsidP="001C20DE">
            <w:pPr>
              <w:rPr>
                <w:rFonts w:ascii="Arial" w:hAnsi="Arial" w:cs="Arial"/>
                <w:strike/>
                <w:w w:val="0"/>
                <w:sz w:val="15"/>
                <w:szCs w:val="15"/>
              </w:rPr>
            </w:pPr>
            <w:r w:rsidRPr="007008A2">
              <w:rPr>
                <w:rFonts w:ascii="Arial" w:hAnsi="Arial" w:cs="Arial"/>
                <w:strike/>
                <w:sz w:val="15"/>
                <w:szCs w:val="15"/>
              </w:rPr>
              <w:t>Se alcuni di tali certificati o altre forme di prove documentali sono disponibili elettronicamente (</w:t>
            </w:r>
            <w:r w:rsidRPr="007008A2">
              <w:rPr>
                <w:rStyle w:val="Rimandonotaapidipagina"/>
                <w:rFonts w:ascii="Arial" w:hAnsi="Arial" w:cs="Arial"/>
                <w:strike/>
                <w:sz w:val="15"/>
                <w:szCs w:val="15"/>
              </w:rPr>
              <w:footnoteReference w:id="38"/>
            </w:r>
            <w:r w:rsidRPr="007008A2">
              <w:rPr>
                <w:rFonts w:ascii="Arial" w:hAnsi="Arial" w:cs="Arial"/>
                <w:strike/>
                <w:sz w:val="15"/>
                <w:szCs w:val="15"/>
              </w:rPr>
              <w:t xml:space="preserve">), indicare per </w:t>
            </w:r>
            <w:r w:rsidRPr="007008A2">
              <w:rPr>
                <w:rFonts w:ascii="Arial" w:hAnsi="Arial" w:cs="Arial"/>
                <w:b/>
                <w:strike/>
                <w:sz w:val="15"/>
                <w:szCs w:val="15"/>
              </w:rPr>
              <w:t>ciascun documento</w:t>
            </w:r>
          </w:p>
        </w:tc>
        <w:tc>
          <w:tcPr>
            <w:tcW w:w="5250" w:type="dxa"/>
            <w:tcBorders>
              <w:left w:val="single" w:sz="4" w:space="0" w:color="00000A"/>
              <w:bottom w:val="single" w:sz="4" w:space="0" w:color="00000A"/>
              <w:right w:val="single" w:sz="4" w:space="0" w:color="00000A"/>
            </w:tcBorders>
            <w:shd w:val="clear" w:color="auto" w:fill="FFFFFF"/>
          </w:tcPr>
          <w:p w:rsidR="001C20DE" w:rsidRPr="007008A2" w:rsidRDefault="001C20DE" w:rsidP="001C20DE">
            <w:pPr>
              <w:rPr>
                <w:rFonts w:ascii="Arial" w:hAnsi="Arial" w:cs="Arial"/>
                <w:strike/>
                <w:sz w:val="15"/>
                <w:szCs w:val="15"/>
              </w:rPr>
            </w:pPr>
            <w:r w:rsidRPr="007008A2">
              <w:rPr>
                <w:rFonts w:ascii="Arial" w:hAnsi="Arial" w:cs="Arial"/>
                <w:strike/>
                <w:sz w:val="15"/>
                <w:szCs w:val="15"/>
              </w:rPr>
              <w:t>[ ] Sì [ ] No (</w:t>
            </w:r>
            <w:r w:rsidRPr="007008A2">
              <w:rPr>
                <w:rStyle w:val="Rimandonotaapidipagina"/>
                <w:rFonts w:ascii="Arial" w:hAnsi="Arial" w:cs="Arial"/>
                <w:strike/>
                <w:sz w:val="15"/>
                <w:szCs w:val="15"/>
              </w:rPr>
              <w:footnoteReference w:id="39"/>
            </w:r>
            <w:r w:rsidRPr="007008A2">
              <w:rPr>
                <w:rFonts w:ascii="Arial" w:hAnsi="Arial" w:cs="Arial"/>
                <w:strike/>
                <w:sz w:val="15"/>
                <w:szCs w:val="15"/>
              </w:rPr>
              <w:t>)</w:t>
            </w:r>
            <w:r w:rsidRPr="007008A2">
              <w:rPr>
                <w:rFonts w:ascii="Arial" w:hAnsi="Arial" w:cs="Arial"/>
                <w:strike/>
                <w:sz w:val="15"/>
                <w:szCs w:val="15"/>
              </w:rPr>
              <w:br/>
            </w:r>
            <w:r w:rsidRPr="007008A2">
              <w:rPr>
                <w:rFonts w:ascii="Arial" w:hAnsi="Arial" w:cs="Arial"/>
                <w:strike/>
                <w:sz w:val="15"/>
                <w:szCs w:val="15"/>
              </w:rPr>
              <w:br/>
            </w:r>
            <w:r w:rsidRPr="007008A2">
              <w:rPr>
                <w:rFonts w:ascii="Arial" w:hAnsi="Arial" w:cs="Arial"/>
                <w:strike/>
                <w:sz w:val="15"/>
                <w:szCs w:val="15"/>
              </w:rPr>
              <w:br/>
            </w:r>
          </w:p>
          <w:p w:rsidR="001C20DE" w:rsidRPr="007008A2" w:rsidRDefault="001C20DE" w:rsidP="001C20DE">
            <w:pPr>
              <w:rPr>
                <w:rFonts w:ascii="Arial" w:hAnsi="Arial" w:cs="Arial"/>
                <w:strike/>
                <w:sz w:val="15"/>
                <w:szCs w:val="15"/>
              </w:rPr>
            </w:pPr>
            <w:r w:rsidRPr="007008A2">
              <w:rPr>
                <w:rFonts w:ascii="Arial" w:hAnsi="Arial" w:cs="Arial"/>
                <w:strike/>
                <w:sz w:val="15"/>
                <w:szCs w:val="15"/>
              </w:rPr>
              <w:t xml:space="preserve">(indirizzo web, autorità o organismo di emanazione, riferimento preciso della documentazione): </w:t>
            </w:r>
          </w:p>
          <w:p w:rsidR="001C20DE" w:rsidRPr="007008A2" w:rsidRDefault="001C20DE" w:rsidP="001C20DE">
            <w:pPr>
              <w:rPr>
                <w:rFonts w:ascii="Arial" w:hAnsi="Arial" w:cs="Arial"/>
                <w:strike/>
                <w:sz w:val="15"/>
                <w:szCs w:val="15"/>
              </w:rPr>
            </w:pPr>
            <w:r w:rsidRPr="007008A2">
              <w:rPr>
                <w:rFonts w:ascii="Arial" w:hAnsi="Arial" w:cs="Arial"/>
                <w:strike/>
                <w:sz w:val="15"/>
                <w:szCs w:val="15"/>
              </w:rPr>
              <w:t>[………..…][……………][……………](</w:t>
            </w:r>
            <w:r w:rsidRPr="007008A2">
              <w:rPr>
                <w:rStyle w:val="Rimandonotaapidipagina"/>
                <w:rFonts w:ascii="Arial" w:hAnsi="Arial" w:cs="Arial"/>
                <w:strike/>
                <w:sz w:val="15"/>
                <w:szCs w:val="15"/>
              </w:rPr>
              <w:footnoteReference w:id="40"/>
            </w:r>
            <w:r w:rsidRPr="007008A2">
              <w:rPr>
                <w:rFonts w:ascii="Arial" w:hAnsi="Arial" w:cs="Arial"/>
                <w:strike/>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915331">
      <w:headerReference w:type="even" r:id="rId18"/>
      <w:headerReference w:type="default" r:id="rId19"/>
      <w:footerReference w:type="even" r:id="rId20"/>
      <w:footerReference w:type="default" r:id="rId21"/>
      <w:headerReference w:type="first" r:id="rId22"/>
      <w:footerReference w:type="first" r:id="rId23"/>
      <w:pgSz w:w="12240" w:h="15840"/>
      <w:pgMar w:top="1134" w:right="1325" w:bottom="993" w:left="1800" w:header="720" w:footer="44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E98" w:rsidRDefault="002A3E98">
      <w:pPr>
        <w:spacing w:before="0" w:after="0"/>
      </w:pPr>
      <w:r>
        <w:separator/>
      </w:r>
    </w:p>
  </w:endnote>
  <w:endnote w:type="continuationSeparator" w:id="0">
    <w:p w:rsidR="002A3E98" w:rsidRDefault="002A3E9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09">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E98" w:rsidRDefault="002A3E9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E98" w:rsidRPr="00D509A5" w:rsidRDefault="002A3E98"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356464">
      <w:rPr>
        <w:rFonts w:ascii="Calibri" w:hAnsi="Calibri"/>
        <w:noProof/>
        <w:sz w:val="20"/>
        <w:szCs w:val="20"/>
      </w:rPr>
      <w:t>16</w:t>
    </w:r>
    <w:r w:rsidRPr="00D509A5">
      <w:rPr>
        <w:rFonts w:ascii="Calibri" w:hAnsi="Calibri"/>
        <w:sz w:val="20"/>
        <w:szCs w:val="20"/>
      </w:rPr>
      <w:fldChar w:fldCharType="end"/>
    </w:r>
    <w:r>
      <w:rPr>
        <w:rFonts w:ascii="Calibri" w:hAnsi="Calibri"/>
        <w:sz w:val="20"/>
        <w:szCs w:val="20"/>
      </w:rPr>
      <w:t>/16</w:t>
    </w:r>
  </w:p>
  <w:p w:rsidR="002A3E98" w:rsidRDefault="002A3E9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E98" w:rsidRDefault="002A3E9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E98" w:rsidRDefault="002A3E98">
      <w:pPr>
        <w:spacing w:before="0" w:after="0"/>
      </w:pPr>
      <w:r>
        <w:separator/>
      </w:r>
    </w:p>
  </w:footnote>
  <w:footnote w:type="continuationSeparator" w:id="0">
    <w:p w:rsidR="002A3E98" w:rsidRDefault="002A3E98">
      <w:pPr>
        <w:spacing w:before="0" w:after="0"/>
      </w:pPr>
      <w:r>
        <w:continuationSeparator/>
      </w:r>
    </w:p>
  </w:footnote>
  <w:footnote w:id="1">
    <w:p w:rsidR="002A3E98" w:rsidRPr="001F35A9" w:rsidRDefault="002A3E9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2A3E98" w:rsidRPr="001F35A9" w:rsidRDefault="002A3E9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2A3E98" w:rsidRPr="001F35A9" w:rsidRDefault="002A3E9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2A3E98" w:rsidRPr="001F35A9" w:rsidRDefault="002A3E9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2A3E98" w:rsidRPr="001F35A9" w:rsidRDefault="002A3E9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2A3E98" w:rsidRPr="001F35A9" w:rsidRDefault="002A3E9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2A3E98" w:rsidRPr="001F35A9" w:rsidRDefault="002A3E9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2A3E98" w:rsidRPr="001F35A9" w:rsidRDefault="002A3E9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2A3E98" w:rsidRPr="001F35A9" w:rsidRDefault="002A3E9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2A3E98" w:rsidRPr="001F35A9" w:rsidRDefault="002A3E9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2A3E98" w:rsidRPr="001F35A9" w:rsidRDefault="002A3E9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2A3E98" w:rsidRPr="001F35A9" w:rsidRDefault="002A3E9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2A3E98" w:rsidRPr="001F35A9" w:rsidRDefault="002A3E98" w:rsidP="00FA7F09">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2A3E98" w:rsidRPr="001F35A9" w:rsidRDefault="002A3E9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2A3E98" w:rsidRPr="003E60D1" w:rsidRDefault="002A3E9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2A3E98" w:rsidRPr="003E60D1" w:rsidRDefault="002A3E9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2A3E98" w:rsidRPr="003E60D1" w:rsidRDefault="002A3E9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2A3E98" w:rsidRPr="003E60D1" w:rsidRDefault="002A3E9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2A3E98" w:rsidRPr="003E60D1" w:rsidRDefault="002A3E9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2A3E98" w:rsidRPr="003E60D1" w:rsidRDefault="002A3E9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2A3E98" w:rsidRPr="003E60D1" w:rsidRDefault="002A3E9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2A3E98" w:rsidRPr="003E60D1" w:rsidRDefault="002A3E9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2A3E98" w:rsidRPr="003E60D1" w:rsidRDefault="002A3E9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2A3E98" w:rsidRPr="003E60D1" w:rsidRDefault="002A3E9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2A3E98" w:rsidRPr="003E60D1" w:rsidRDefault="002A3E9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2A3E98" w:rsidRPr="003E60D1" w:rsidRDefault="002A3E9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2A3E98" w:rsidRPr="003E60D1" w:rsidRDefault="002A3E9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2A3E98" w:rsidRPr="003E60D1" w:rsidRDefault="002A3E9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2A3E98" w:rsidRPr="00BF74E1" w:rsidRDefault="002A3E9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2A3E98" w:rsidRPr="00F351F0" w:rsidRDefault="002A3E9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2A3E98" w:rsidRPr="003E60D1" w:rsidRDefault="002A3E98" w:rsidP="00F373B9">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2A3E98" w:rsidRPr="003E60D1" w:rsidRDefault="002A3E98" w:rsidP="00DA487C">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2A3E98" w:rsidRPr="003E60D1" w:rsidRDefault="002A3E9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2A3E98" w:rsidRPr="003E60D1" w:rsidRDefault="002A3E9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2A3E98" w:rsidRPr="003E60D1" w:rsidRDefault="002A3E9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2A3E98" w:rsidRPr="003E60D1" w:rsidRDefault="002A3E9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2A3E98" w:rsidRPr="003E60D1" w:rsidRDefault="002A3E9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2A3E98" w:rsidRPr="003E60D1" w:rsidRDefault="002A3E9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2A3E98" w:rsidRPr="003E60D1" w:rsidRDefault="002A3E9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2A3E98" w:rsidRPr="003E60D1" w:rsidRDefault="002A3E9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2A3E98" w:rsidRPr="003E60D1" w:rsidRDefault="002A3E98" w:rsidP="001C20DE">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2A3E98" w:rsidRPr="003E60D1" w:rsidRDefault="002A3E98" w:rsidP="001C20DE">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2A3E98" w:rsidRPr="003E60D1" w:rsidRDefault="002A3E98" w:rsidP="001C20DE">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2A3E98" w:rsidRPr="003E60D1" w:rsidRDefault="002A3E9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2A3E98" w:rsidRPr="003E60D1" w:rsidRDefault="002A3E9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E98" w:rsidRDefault="002A3E9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E98" w:rsidRDefault="002A3E9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E98" w:rsidRDefault="002A3E9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32C03424"/>
    <w:multiLevelType w:val="hybridMultilevel"/>
    <w:tmpl w:val="5302D4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33A56"/>
    <w:rsid w:val="000576F3"/>
    <w:rsid w:val="00076DCA"/>
    <w:rsid w:val="00092542"/>
    <w:rsid w:val="000953DC"/>
    <w:rsid w:val="000A7B33"/>
    <w:rsid w:val="000B5314"/>
    <w:rsid w:val="000B7996"/>
    <w:rsid w:val="000D474C"/>
    <w:rsid w:val="000E4073"/>
    <w:rsid w:val="000E5FBC"/>
    <w:rsid w:val="00121BF6"/>
    <w:rsid w:val="00133E08"/>
    <w:rsid w:val="00143980"/>
    <w:rsid w:val="001456FD"/>
    <w:rsid w:val="001752F0"/>
    <w:rsid w:val="001C20DE"/>
    <w:rsid w:val="001D3A2B"/>
    <w:rsid w:val="001D56C2"/>
    <w:rsid w:val="001F35A9"/>
    <w:rsid w:val="00270DA2"/>
    <w:rsid w:val="00296CA2"/>
    <w:rsid w:val="002A21BC"/>
    <w:rsid w:val="002A3E98"/>
    <w:rsid w:val="002C0AE2"/>
    <w:rsid w:val="002C169E"/>
    <w:rsid w:val="002C3B97"/>
    <w:rsid w:val="002D50E9"/>
    <w:rsid w:val="002E229D"/>
    <w:rsid w:val="002E43BE"/>
    <w:rsid w:val="003164BF"/>
    <w:rsid w:val="00316FAD"/>
    <w:rsid w:val="00320282"/>
    <w:rsid w:val="00350D7E"/>
    <w:rsid w:val="00356464"/>
    <w:rsid w:val="0036728A"/>
    <w:rsid w:val="00384132"/>
    <w:rsid w:val="003A443E"/>
    <w:rsid w:val="003B3178"/>
    <w:rsid w:val="003B3636"/>
    <w:rsid w:val="003E60D1"/>
    <w:rsid w:val="003E7810"/>
    <w:rsid w:val="004234D1"/>
    <w:rsid w:val="00445C75"/>
    <w:rsid w:val="005034AB"/>
    <w:rsid w:val="00516CEA"/>
    <w:rsid w:val="005309A4"/>
    <w:rsid w:val="0058406C"/>
    <w:rsid w:val="005B3B08"/>
    <w:rsid w:val="005C49E6"/>
    <w:rsid w:val="005E2955"/>
    <w:rsid w:val="00625142"/>
    <w:rsid w:val="006274EF"/>
    <w:rsid w:val="00635C8F"/>
    <w:rsid w:val="0064014A"/>
    <w:rsid w:val="006543E5"/>
    <w:rsid w:val="006879D2"/>
    <w:rsid w:val="006A5E21"/>
    <w:rsid w:val="006B430C"/>
    <w:rsid w:val="006B4D39"/>
    <w:rsid w:val="006D190D"/>
    <w:rsid w:val="006F3D34"/>
    <w:rsid w:val="007008A2"/>
    <w:rsid w:val="00766402"/>
    <w:rsid w:val="007B50B2"/>
    <w:rsid w:val="008154AA"/>
    <w:rsid w:val="0089654F"/>
    <w:rsid w:val="008C734C"/>
    <w:rsid w:val="008E3A62"/>
    <w:rsid w:val="008F12E6"/>
    <w:rsid w:val="00900583"/>
    <w:rsid w:val="00915331"/>
    <w:rsid w:val="0093067C"/>
    <w:rsid w:val="00934658"/>
    <w:rsid w:val="00945976"/>
    <w:rsid w:val="009644B4"/>
    <w:rsid w:val="009A2AE0"/>
    <w:rsid w:val="009E204E"/>
    <w:rsid w:val="00A160DC"/>
    <w:rsid w:val="00A23B3E"/>
    <w:rsid w:val="00A30CBB"/>
    <w:rsid w:val="00A46950"/>
    <w:rsid w:val="00AA2252"/>
    <w:rsid w:val="00AA5F93"/>
    <w:rsid w:val="00AC6097"/>
    <w:rsid w:val="00AE5CFF"/>
    <w:rsid w:val="00B32C28"/>
    <w:rsid w:val="00B64AE6"/>
    <w:rsid w:val="00B80BA0"/>
    <w:rsid w:val="00B91406"/>
    <w:rsid w:val="00BA4F12"/>
    <w:rsid w:val="00BB116C"/>
    <w:rsid w:val="00BB639E"/>
    <w:rsid w:val="00BC09F5"/>
    <w:rsid w:val="00BF74E1"/>
    <w:rsid w:val="00C03658"/>
    <w:rsid w:val="00C37E28"/>
    <w:rsid w:val="00C427DB"/>
    <w:rsid w:val="00C4422A"/>
    <w:rsid w:val="00C47D53"/>
    <w:rsid w:val="00C60A33"/>
    <w:rsid w:val="00C64D4B"/>
    <w:rsid w:val="00C92169"/>
    <w:rsid w:val="00CA04F3"/>
    <w:rsid w:val="00CC764A"/>
    <w:rsid w:val="00CD2288"/>
    <w:rsid w:val="00CD3E4F"/>
    <w:rsid w:val="00CE0CDC"/>
    <w:rsid w:val="00CF449A"/>
    <w:rsid w:val="00D23152"/>
    <w:rsid w:val="00D24866"/>
    <w:rsid w:val="00D27DB2"/>
    <w:rsid w:val="00D4220E"/>
    <w:rsid w:val="00D509A5"/>
    <w:rsid w:val="00D540A9"/>
    <w:rsid w:val="00D64744"/>
    <w:rsid w:val="00D92A41"/>
    <w:rsid w:val="00D93877"/>
    <w:rsid w:val="00DA487C"/>
    <w:rsid w:val="00DA7329"/>
    <w:rsid w:val="00DA78DB"/>
    <w:rsid w:val="00DC1C14"/>
    <w:rsid w:val="00DC6783"/>
    <w:rsid w:val="00DE4996"/>
    <w:rsid w:val="00DE5A5A"/>
    <w:rsid w:val="00E010DC"/>
    <w:rsid w:val="00E0264E"/>
    <w:rsid w:val="00E5600D"/>
    <w:rsid w:val="00E81127"/>
    <w:rsid w:val="00EB216B"/>
    <w:rsid w:val="00EB45DC"/>
    <w:rsid w:val="00F02D7C"/>
    <w:rsid w:val="00F26DE7"/>
    <w:rsid w:val="00F351F0"/>
    <w:rsid w:val="00F373B9"/>
    <w:rsid w:val="00F51F37"/>
    <w:rsid w:val="00F575CF"/>
    <w:rsid w:val="00F62D30"/>
    <w:rsid w:val="00F62F53"/>
    <w:rsid w:val="00F672A2"/>
    <w:rsid w:val="00F80B87"/>
    <w:rsid w:val="00F9449A"/>
    <w:rsid w:val="00F95202"/>
    <w:rsid w:val="00FA7F09"/>
    <w:rsid w:val="00FB3543"/>
    <w:rsid w:val="00FC260B"/>
    <w:rsid w:val="00FD32EC"/>
    <w:rsid w:val="00FE67B3"/>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15:chartTrackingRefBased/>
  <w15:docId w15:val="{39D25357-CD54-4F4B-825F-A6CD9EBA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09"/>
      <w:b/>
      <w:bCs/>
      <w:smallCaps/>
      <w:szCs w:val="28"/>
    </w:rPr>
  </w:style>
  <w:style w:type="paragraph" w:styleId="Titolo2">
    <w:name w:val="heading 2"/>
    <w:basedOn w:val="Normale"/>
    <w:qFormat/>
    <w:pPr>
      <w:keepNext/>
      <w:outlineLvl w:val="1"/>
    </w:pPr>
    <w:rPr>
      <w:rFonts w:eastAsia="font309"/>
      <w:b/>
      <w:bCs/>
      <w:szCs w:val="26"/>
    </w:rPr>
  </w:style>
  <w:style w:type="paragraph" w:styleId="Titolo3">
    <w:name w:val="heading 3"/>
    <w:basedOn w:val="Normale"/>
    <w:qFormat/>
    <w:pPr>
      <w:keepNext/>
      <w:outlineLvl w:val="2"/>
    </w:pPr>
    <w:rPr>
      <w:rFonts w:eastAsia="font309"/>
      <w:bCs/>
      <w:i/>
    </w:rPr>
  </w:style>
  <w:style w:type="paragraph" w:styleId="Titolo4">
    <w:name w:val="heading 4"/>
    <w:basedOn w:val="Normale"/>
    <w:qFormat/>
    <w:pPr>
      <w:keepNext/>
      <w:outlineLvl w:val="3"/>
    </w:pPr>
    <w:rPr>
      <w:rFonts w:eastAsia="font30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09" w:hAnsi="Times New Roman" w:cs="Times New Roman"/>
      <w:b/>
      <w:bCs/>
      <w:smallCaps/>
      <w:sz w:val="24"/>
      <w:szCs w:val="28"/>
      <w:lang w:eastAsia="it-IT" w:bidi="it-IT"/>
    </w:rPr>
  </w:style>
  <w:style w:type="character" w:customStyle="1" w:styleId="Titolo2Carattere">
    <w:name w:val="Titolo 2 Carattere"/>
    <w:rPr>
      <w:rFonts w:ascii="Times New Roman" w:eastAsia="font309" w:hAnsi="Times New Roman" w:cs="Times New Roman"/>
      <w:b/>
      <w:bCs/>
      <w:sz w:val="24"/>
      <w:szCs w:val="26"/>
      <w:lang w:eastAsia="it-IT" w:bidi="it-IT"/>
    </w:rPr>
  </w:style>
  <w:style w:type="character" w:customStyle="1" w:styleId="Titolo3Carattere">
    <w:name w:val="Titolo 3 Carattere"/>
    <w:rPr>
      <w:rFonts w:ascii="Times New Roman" w:eastAsia="font309" w:hAnsi="Times New Roman" w:cs="Times New Roman"/>
      <w:bCs/>
      <w:i/>
      <w:sz w:val="24"/>
      <w:lang w:eastAsia="it-IT" w:bidi="it-IT"/>
    </w:rPr>
  </w:style>
  <w:style w:type="character" w:customStyle="1" w:styleId="Titolo4Carattere">
    <w:name w:val="Titolo 4 Carattere"/>
    <w:rPr>
      <w:rFonts w:ascii="Times New Roman" w:eastAsia="font30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footer" Target="footer3.xml"/><Relationship Id="rId10" Type="http://schemas.openxmlformats.org/officeDocument/2006/relationships/hyperlink" Target="http://www.bosettiegatti.eu/info/norme/statali/2011_0159.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0B5E7-22D9-4051-AFA9-4EBBC6644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4046</Words>
  <Characters>38523</Characters>
  <Application>Microsoft Office Word</Application>
  <DocSecurity>0</DocSecurity>
  <Lines>987</Lines>
  <Paragraphs>665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41904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Anna Bomben</cp:lastModifiedBy>
  <cp:revision>2</cp:revision>
  <cp:lastPrinted>2017-07-27T11:28:00Z</cp:lastPrinted>
  <dcterms:created xsi:type="dcterms:W3CDTF">2018-01-23T14:31:00Z</dcterms:created>
  <dcterms:modified xsi:type="dcterms:W3CDTF">2018-01-23T14:31:00Z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