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16" w:rsidRPr="00E563A3" w:rsidRDefault="00601816" w:rsidP="00E76543">
      <w:pPr>
        <w:tabs>
          <w:tab w:val="left" w:pos="1160"/>
        </w:tabs>
        <w:ind w:left="1160" w:right="47" w:hanging="1140"/>
        <w:jc w:val="both"/>
        <w:rPr>
          <w:rFonts w:asciiTheme="minorHAnsi" w:hAnsiTheme="minorHAnsi"/>
          <w:sz w:val="22"/>
          <w:szCs w:val="22"/>
        </w:rPr>
      </w:pPr>
    </w:p>
    <w:p w:rsidR="00601816" w:rsidRPr="00E563A3" w:rsidRDefault="00601816" w:rsidP="00E76543">
      <w:pPr>
        <w:tabs>
          <w:tab w:val="left" w:pos="1160"/>
        </w:tabs>
        <w:ind w:left="1160" w:right="47" w:hanging="1140"/>
        <w:jc w:val="both"/>
        <w:rPr>
          <w:rFonts w:asciiTheme="minorHAnsi" w:hAnsiTheme="minorHAnsi"/>
          <w:sz w:val="22"/>
          <w:szCs w:val="22"/>
        </w:rPr>
      </w:pPr>
    </w:p>
    <w:p w:rsidR="00DC5E0B" w:rsidRPr="00E563A3" w:rsidRDefault="00DC5E0B" w:rsidP="00C45F63">
      <w:pPr>
        <w:jc w:val="right"/>
        <w:rPr>
          <w:rFonts w:asciiTheme="minorHAnsi" w:hAnsiTheme="minorHAnsi"/>
          <w:sz w:val="22"/>
          <w:szCs w:val="22"/>
        </w:rPr>
      </w:pPr>
    </w:p>
    <w:p w:rsidR="0080297D" w:rsidRPr="00E563A3" w:rsidRDefault="007C1D31" w:rsidP="00C45F63">
      <w:pPr>
        <w:jc w:val="right"/>
        <w:rPr>
          <w:rFonts w:asciiTheme="minorHAnsi" w:hAnsiTheme="minorHAnsi"/>
          <w:b/>
          <w:sz w:val="22"/>
          <w:szCs w:val="22"/>
        </w:rPr>
      </w:pPr>
      <w:r w:rsidRPr="00E563A3">
        <w:rPr>
          <w:rFonts w:asciiTheme="minorHAnsi" w:hAnsiTheme="minorHAnsi"/>
          <w:b/>
          <w:sz w:val="22"/>
          <w:szCs w:val="22"/>
        </w:rPr>
        <w:t>Modello</w:t>
      </w:r>
      <w:r w:rsidR="00CD196F" w:rsidRPr="00E563A3">
        <w:rPr>
          <w:rFonts w:asciiTheme="minorHAnsi" w:hAnsiTheme="minorHAnsi"/>
          <w:b/>
          <w:sz w:val="22"/>
          <w:szCs w:val="22"/>
        </w:rPr>
        <w:t xml:space="preserve"> A</w:t>
      </w:r>
    </w:p>
    <w:p w:rsidR="00CD196F" w:rsidRPr="0027539C" w:rsidRDefault="00CD196F">
      <w:pPr>
        <w:rPr>
          <w:rFonts w:asciiTheme="minorHAnsi" w:hAnsiTheme="minorHAnsi"/>
        </w:rPr>
      </w:pPr>
      <w:r w:rsidRPr="0027539C">
        <w:rPr>
          <w:rFonts w:asciiTheme="minorHAnsi" w:hAnsiTheme="minorHAnsi"/>
        </w:rPr>
        <w:t xml:space="preserve">Al </w:t>
      </w:r>
      <w:r w:rsidR="006B0EB6" w:rsidRPr="0027539C">
        <w:rPr>
          <w:rFonts w:asciiTheme="minorHAnsi" w:hAnsiTheme="minorHAnsi"/>
        </w:rPr>
        <w:t>Segretario Generale</w:t>
      </w:r>
    </w:p>
    <w:p w:rsidR="00CD196F" w:rsidRPr="0027539C" w:rsidRDefault="006B0EB6">
      <w:pPr>
        <w:rPr>
          <w:rFonts w:asciiTheme="minorHAnsi" w:hAnsiTheme="minorHAnsi"/>
        </w:rPr>
      </w:pPr>
      <w:r w:rsidRPr="0027539C">
        <w:rPr>
          <w:rFonts w:asciiTheme="minorHAnsi" w:hAnsiTheme="minorHAnsi"/>
        </w:rPr>
        <w:t>d</w:t>
      </w:r>
      <w:r w:rsidR="00CD196F" w:rsidRPr="0027539C">
        <w:rPr>
          <w:rFonts w:asciiTheme="minorHAnsi" w:hAnsiTheme="minorHAnsi"/>
        </w:rPr>
        <w:t>ella SISSA</w:t>
      </w:r>
    </w:p>
    <w:p w:rsidR="00CD196F" w:rsidRPr="0027539C" w:rsidRDefault="00CD196F">
      <w:pPr>
        <w:rPr>
          <w:rFonts w:asciiTheme="minorHAnsi" w:hAnsiTheme="minorHAnsi"/>
        </w:rPr>
      </w:pPr>
      <w:r w:rsidRPr="0027539C">
        <w:rPr>
          <w:rFonts w:asciiTheme="minorHAnsi" w:hAnsiTheme="minorHAnsi"/>
        </w:rPr>
        <w:t xml:space="preserve">Via </w:t>
      </w:r>
      <w:proofErr w:type="spellStart"/>
      <w:r w:rsidRPr="0027539C">
        <w:rPr>
          <w:rFonts w:asciiTheme="minorHAnsi" w:hAnsiTheme="minorHAnsi"/>
        </w:rPr>
        <w:t>Bonomea</w:t>
      </w:r>
      <w:proofErr w:type="spellEnd"/>
      <w:r w:rsidRPr="0027539C">
        <w:rPr>
          <w:rFonts w:asciiTheme="minorHAnsi" w:hAnsiTheme="minorHAnsi"/>
        </w:rPr>
        <w:t xml:space="preserve"> 265</w:t>
      </w:r>
    </w:p>
    <w:p w:rsidR="00CD196F" w:rsidRPr="0027539C" w:rsidRDefault="00CD196F">
      <w:pPr>
        <w:rPr>
          <w:rFonts w:asciiTheme="minorHAnsi" w:hAnsiTheme="minorHAnsi"/>
        </w:rPr>
      </w:pPr>
      <w:r w:rsidRPr="0027539C">
        <w:rPr>
          <w:rFonts w:asciiTheme="minorHAnsi" w:hAnsiTheme="minorHAnsi"/>
        </w:rPr>
        <w:t>34136 – TRIESTE</w:t>
      </w:r>
    </w:p>
    <w:p w:rsidR="00CD196F" w:rsidRPr="0027539C" w:rsidRDefault="00CD196F">
      <w:pPr>
        <w:rPr>
          <w:rFonts w:asciiTheme="minorHAnsi" w:hAnsiTheme="minorHAnsi"/>
        </w:rPr>
      </w:pPr>
    </w:p>
    <w:p w:rsidR="00D448AE" w:rsidRPr="0027539C" w:rsidRDefault="00D822B7" w:rsidP="0027539C">
      <w:pPr>
        <w:pStyle w:val="Corpotesto"/>
        <w:spacing w:after="0"/>
        <w:ind w:right="-284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  <w:b/>
        </w:rPr>
        <w:t>Oggetto</w:t>
      </w:r>
      <w:r w:rsidRPr="0027539C">
        <w:rPr>
          <w:rFonts w:asciiTheme="minorHAnsi" w:hAnsiTheme="minorHAnsi"/>
        </w:rPr>
        <w:t>: Procedura selettiva per la PROGRESSIONE ECONOMICA ORIZZONTALE pr</w:t>
      </w:r>
      <w:r w:rsidR="000B791F">
        <w:rPr>
          <w:rFonts w:asciiTheme="minorHAnsi" w:hAnsiTheme="minorHAnsi"/>
        </w:rPr>
        <w:t>evista dall’art. 79 del CCNL 16.10.</w:t>
      </w:r>
      <w:r w:rsidRPr="0027539C">
        <w:rPr>
          <w:rFonts w:asciiTheme="minorHAnsi" w:hAnsiTheme="minorHAnsi"/>
        </w:rPr>
        <w:t>2008 come modific</w:t>
      </w:r>
      <w:r w:rsidR="000B791F">
        <w:rPr>
          <w:rFonts w:asciiTheme="minorHAnsi" w:hAnsiTheme="minorHAnsi"/>
        </w:rPr>
        <w:t>ato dall’art. 6 del CCNL del 12.3.</w:t>
      </w:r>
      <w:r w:rsidRPr="0027539C">
        <w:rPr>
          <w:rFonts w:asciiTheme="minorHAnsi" w:hAnsiTheme="minorHAnsi"/>
        </w:rPr>
        <w:t xml:space="preserve">2009 </w:t>
      </w:r>
    </w:p>
    <w:p w:rsidR="000B791F" w:rsidRPr="000B791F" w:rsidRDefault="00D448AE" w:rsidP="000B791F">
      <w:pPr>
        <w:pStyle w:val="Corpotesto"/>
        <w:numPr>
          <w:ilvl w:val="0"/>
          <w:numId w:val="48"/>
        </w:numPr>
        <w:ind w:right="-284"/>
        <w:jc w:val="both"/>
        <w:rPr>
          <w:rFonts w:asciiTheme="minorHAnsi" w:hAnsiTheme="minorHAnsi"/>
          <w:b/>
        </w:rPr>
      </w:pPr>
      <w:r w:rsidRPr="000B791F">
        <w:rPr>
          <w:rFonts w:asciiTheme="minorHAnsi" w:hAnsiTheme="minorHAnsi"/>
          <w:b/>
        </w:rPr>
        <w:t xml:space="preserve">Procedura  “A”  </w:t>
      </w:r>
      <w:r w:rsidR="00C34650" w:rsidRPr="000B791F">
        <w:rPr>
          <w:rFonts w:asciiTheme="minorHAnsi" w:hAnsiTheme="minorHAnsi"/>
          <w:b/>
        </w:rPr>
        <w:t xml:space="preserve">Decorrenza </w:t>
      </w:r>
      <w:r w:rsidR="000B791F" w:rsidRPr="000B791F">
        <w:rPr>
          <w:rFonts w:asciiTheme="minorHAnsi" w:hAnsiTheme="minorHAnsi"/>
          <w:b/>
        </w:rPr>
        <w:t>01.01.2012 *</w:t>
      </w:r>
    </w:p>
    <w:p w:rsidR="00D448AE" w:rsidRPr="000B791F" w:rsidRDefault="00D448AE" w:rsidP="000B791F">
      <w:pPr>
        <w:pStyle w:val="Corpotesto"/>
        <w:numPr>
          <w:ilvl w:val="0"/>
          <w:numId w:val="48"/>
        </w:numPr>
        <w:ind w:right="-284"/>
        <w:jc w:val="both"/>
        <w:rPr>
          <w:rFonts w:asciiTheme="minorHAnsi" w:hAnsiTheme="minorHAnsi"/>
          <w:b/>
        </w:rPr>
      </w:pPr>
      <w:r w:rsidRPr="000B791F">
        <w:rPr>
          <w:rFonts w:asciiTheme="minorHAnsi" w:hAnsiTheme="minorHAnsi"/>
          <w:b/>
        </w:rPr>
        <w:t xml:space="preserve">Procedura “B”  Decorrenza </w:t>
      </w:r>
      <w:r w:rsidR="000B791F" w:rsidRPr="000B791F">
        <w:rPr>
          <w:rFonts w:asciiTheme="minorHAnsi" w:hAnsiTheme="minorHAnsi"/>
          <w:b/>
        </w:rPr>
        <w:t>01.01.2013*</w:t>
      </w:r>
    </w:p>
    <w:p w:rsidR="000B791F" w:rsidRPr="000B791F" w:rsidRDefault="000B791F" w:rsidP="000B791F">
      <w:pPr>
        <w:pStyle w:val="Corpotesto"/>
        <w:ind w:right="-28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>(Barrare la/le procedura/e di interesse)</w:t>
      </w:r>
    </w:p>
    <w:p w:rsidR="00D822B7" w:rsidRPr="0027539C" w:rsidRDefault="00D822B7" w:rsidP="002E241C">
      <w:pPr>
        <w:ind w:right="-427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>Il sottoscritto chiede di essere ammesso alla procedura sopracitata e a tal fine</w:t>
      </w:r>
      <w:r w:rsidR="00A342F3" w:rsidRPr="0027539C">
        <w:rPr>
          <w:rFonts w:asciiTheme="minorHAnsi" w:hAnsiTheme="minorHAnsi"/>
        </w:rPr>
        <w:t>,</w:t>
      </w:r>
      <w:r w:rsidRPr="0027539C">
        <w:rPr>
          <w:rFonts w:asciiTheme="minorHAnsi" w:hAnsiTheme="minorHAnsi"/>
        </w:rPr>
        <w:t xml:space="preserve"> ai sensi del DPR 28/12/2000 n. 445 e consapevole che le dichiarazioni mendaci sono punite ai sensi del codice penale e delle leggi speciali in materia</w:t>
      </w:r>
      <w:r w:rsidR="00A342F3" w:rsidRPr="0027539C">
        <w:rPr>
          <w:rFonts w:asciiTheme="minorHAnsi" w:hAnsiTheme="minorHAnsi"/>
        </w:rPr>
        <w:t>,</w:t>
      </w:r>
      <w:r w:rsidRPr="0027539C">
        <w:rPr>
          <w:rFonts w:asciiTheme="minorHAnsi" w:hAnsiTheme="minorHAnsi"/>
        </w:rPr>
        <w:t xml:space="preserve"> dichiara quanto segue:</w:t>
      </w:r>
    </w:p>
    <w:p w:rsidR="00CD196F" w:rsidRPr="0027539C" w:rsidRDefault="00CD196F" w:rsidP="002E241C">
      <w:pPr>
        <w:jc w:val="both"/>
        <w:rPr>
          <w:rFonts w:asciiTheme="minorHAnsi" w:hAnsiTheme="minorHAnsi"/>
        </w:rPr>
      </w:pPr>
    </w:p>
    <w:p w:rsidR="00D822B7" w:rsidRPr="0027539C" w:rsidRDefault="00D822B7" w:rsidP="002E241C">
      <w:pPr>
        <w:tabs>
          <w:tab w:val="left" w:leader="dot" w:pos="9582"/>
        </w:tabs>
        <w:spacing w:line="360" w:lineRule="auto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 xml:space="preserve">COGNOME  </w:t>
      </w:r>
      <w:r w:rsidRPr="0027539C">
        <w:rPr>
          <w:rFonts w:asciiTheme="minorHAnsi" w:hAnsiTheme="minorHAnsi"/>
        </w:rPr>
        <w:tab/>
      </w:r>
    </w:p>
    <w:p w:rsidR="00D822B7" w:rsidRPr="0027539C" w:rsidRDefault="00D822B7" w:rsidP="002E241C">
      <w:pPr>
        <w:tabs>
          <w:tab w:val="left" w:leader="dot" w:pos="9582"/>
        </w:tabs>
        <w:spacing w:line="360" w:lineRule="auto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 xml:space="preserve">NOME  </w:t>
      </w:r>
      <w:r w:rsidRPr="0027539C">
        <w:rPr>
          <w:rFonts w:asciiTheme="minorHAnsi" w:hAnsiTheme="minorHAnsi"/>
        </w:rPr>
        <w:tab/>
      </w:r>
    </w:p>
    <w:p w:rsidR="00D822B7" w:rsidRPr="0027539C" w:rsidRDefault="00D822B7" w:rsidP="0027539C">
      <w:pPr>
        <w:tabs>
          <w:tab w:val="left" w:leader="dot" w:pos="3828"/>
          <w:tab w:val="left" w:pos="5387"/>
          <w:tab w:val="left" w:leader="dot" w:pos="9498"/>
        </w:tabs>
        <w:spacing w:line="360" w:lineRule="auto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 xml:space="preserve">DATA DI NASCITA </w:t>
      </w:r>
      <w:r w:rsidR="0027539C" w:rsidRPr="0027539C">
        <w:rPr>
          <w:rFonts w:asciiTheme="minorHAnsi" w:hAnsiTheme="minorHAnsi"/>
        </w:rPr>
        <w:tab/>
        <w:t xml:space="preserve">  </w:t>
      </w:r>
      <w:r w:rsidRPr="0027539C">
        <w:rPr>
          <w:rFonts w:asciiTheme="minorHAnsi" w:hAnsiTheme="minorHAnsi"/>
        </w:rPr>
        <w:t xml:space="preserve">LUOGO DI NASCITA  </w:t>
      </w:r>
      <w:r w:rsidRPr="0027539C">
        <w:rPr>
          <w:rFonts w:asciiTheme="minorHAnsi" w:hAnsiTheme="minorHAnsi"/>
        </w:rPr>
        <w:tab/>
      </w:r>
    </w:p>
    <w:p w:rsidR="00D822B7" w:rsidRPr="0027539C" w:rsidRDefault="00D822B7" w:rsidP="002E241C">
      <w:pPr>
        <w:tabs>
          <w:tab w:val="left" w:leader="dot" w:pos="4253"/>
        </w:tabs>
        <w:spacing w:line="360" w:lineRule="auto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 xml:space="preserve">PROV.  </w:t>
      </w:r>
      <w:r w:rsidRPr="0027539C">
        <w:rPr>
          <w:rFonts w:asciiTheme="minorHAnsi" w:hAnsiTheme="minorHAnsi"/>
        </w:rPr>
        <w:tab/>
      </w:r>
    </w:p>
    <w:p w:rsidR="00D822B7" w:rsidRPr="0027539C" w:rsidRDefault="00D822B7" w:rsidP="002E241C">
      <w:pPr>
        <w:tabs>
          <w:tab w:val="left" w:leader="dot" w:pos="5812"/>
          <w:tab w:val="left" w:leader="dot" w:pos="9356"/>
        </w:tabs>
        <w:spacing w:line="360" w:lineRule="auto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 xml:space="preserve">CODICE FISCALE    </w:t>
      </w:r>
      <w:r w:rsidRPr="0027539C">
        <w:rPr>
          <w:rFonts w:asciiTheme="minorHAnsi" w:hAnsiTheme="minorHAnsi"/>
        </w:rPr>
        <w:tab/>
      </w:r>
    </w:p>
    <w:p w:rsidR="00BB7A33" w:rsidRPr="0027539C" w:rsidRDefault="00BB7A33" w:rsidP="002E241C">
      <w:pPr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>Di essere in servizio presso la SISSA dal …………..</w:t>
      </w:r>
    </w:p>
    <w:p w:rsidR="00BB7A33" w:rsidRPr="0027539C" w:rsidRDefault="00BB7A33" w:rsidP="002E241C">
      <w:pPr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 xml:space="preserve">Di essere in possesso del requisito previsto dall’art. </w:t>
      </w:r>
      <w:r w:rsidR="008C3172" w:rsidRPr="0027539C">
        <w:rPr>
          <w:rFonts w:asciiTheme="minorHAnsi" w:hAnsiTheme="minorHAnsi"/>
        </w:rPr>
        <w:t>3</w:t>
      </w:r>
      <w:r w:rsidRPr="0027539C">
        <w:rPr>
          <w:rFonts w:asciiTheme="minorHAnsi" w:hAnsiTheme="minorHAnsi"/>
        </w:rPr>
        <w:t xml:space="preserve"> dell</w:t>
      </w:r>
      <w:r w:rsidR="00AC0F84" w:rsidRPr="0027539C">
        <w:rPr>
          <w:rFonts w:asciiTheme="minorHAnsi" w:hAnsiTheme="minorHAnsi"/>
        </w:rPr>
        <w:t>a</w:t>
      </w:r>
      <w:r w:rsidRPr="0027539C">
        <w:rPr>
          <w:rFonts w:asciiTheme="minorHAnsi" w:hAnsiTheme="minorHAnsi"/>
        </w:rPr>
        <w:t xml:space="preserve"> presente selezione e di essere attualmente inquadrato nella categoria …… posizione economica ………. </w:t>
      </w:r>
      <w:r w:rsidR="002E241C" w:rsidRPr="0027539C">
        <w:rPr>
          <w:rFonts w:asciiTheme="minorHAnsi" w:hAnsiTheme="minorHAnsi"/>
        </w:rPr>
        <w:t>d</w:t>
      </w:r>
      <w:r w:rsidRPr="0027539C">
        <w:rPr>
          <w:rFonts w:asciiTheme="minorHAnsi" w:hAnsiTheme="minorHAnsi"/>
        </w:rPr>
        <w:t>al …………..</w:t>
      </w:r>
    </w:p>
    <w:p w:rsidR="00BB7A33" w:rsidRPr="0027539C" w:rsidRDefault="00BB7A33" w:rsidP="002E241C">
      <w:pPr>
        <w:numPr>
          <w:ilvl w:val="0"/>
          <w:numId w:val="2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>Di non essere incorso negli ultimi due anni di servizio in sanzioni disciplinari più gravi del ri</w:t>
      </w:r>
      <w:r w:rsidR="00AC0F84" w:rsidRPr="0027539C">
        <w:rPr>
          <w:rFonts w:asciiTheme="minorHAnsi" w:hAnsiTheme="minorHAnsi"/>
        </w:rPr>
        <w:t>m</w:t>
      </w:r>
      <w:r w:rsidRPr="0027539C">
        <w:rPr>
          <w:rFonts w:asciiTheme="minorHAnsi" w:hAnsiTheme="minorHAnsi"/>
        </w:rPr>
        <w:t>provero scritto;</w:t>
      </w:r>
    </w:p>
    <w:p w:rsidR="00BB7A33" w:rsidRPr="0027539C" w:rsidRDefault="00BB7A33" w:rsidP="002E241C">
      <w:pPr>
        <w:spacing w:line="360" w:lineRule="auto"/>
        <w:ind w:firstLine="1068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>Allega alla pre</w:t>
      </w:r>
      <w:r w:rsidR="00AC0F84" w:rsidRPr="0027539C">
        <w:rPr>
          <w:rFonts w:asciiTheme="minorHAnsi" w:hAnsiTheme="minorHAnsi"/>
        </w:rPr>
        <w:t xml:space="preserve">sente </w:t>
      </w:r>
      <w:r w:rsidR="00C34650" w:rsidRPr="0027539C">
        <w:rPr>
          <w:rFonts w:asciiTheme="minorHAnsi" w:hAnsiTheme="minorHAnsi"/>
        </w:rPr>
        <w:t>l</w:t>
      </w:r>
      <w:r w:rsidR="000D2E50" w:rsidRPr="0027539C">
        <w:rPr>
          <w:rFonts w:asciiTheme="minorHAnsi" w:hAnsiTheme="minorHAnsi"/>
        </w:rPr>
        <w:t>a dichiarazione sostitutiva di atto di notorietà redatta su Modello B</w:t>
      </w:r>
      <w:r w:rsidR="000B791F">
        <w:rPr>
          <w:rFonts w:asciiTheme="minorHAnsi" w:hAnsiTheme="minorHAnsi"/>
        </w:rPr>
        <w:t xml:space="preserve"> e Mod.B1</w:t>
      </w:r>
      <w:r w:rsidR="000D2E50" w:rsidRPr="0027539C">
        <w:rPr>
          <w:rFonts w:asciiTheme="minorHAnsi" w:hAnsiTheme="minorHAnsi"/>
        </w:rPr>
        <w:t>, nel quale sono riportati i titoli che intende far valutare ai fini della</w:t>
      </w:r>
      <w:r w:rsidR="00845C9B">
        <w:rPr>
          <w:rFonts w:asciiTheme="minorHAnsi" w:hAnsiTheme="minorHAnsi"/>
        </w:rPr>
        <w:t>/e</w:t>
      </w:r>
      <w:r w:rsidR="000D2E50" w:rsidRPr="0027539C">
        <w:rPr>
          <w:rFonts w:asciiTheme="minorHAnsi" w:hAnsiTheme="minorHAnsi"/>
        </w:rPr>
        <w:t xml:space="preserve"> presente</w:t>
      </w:r>
      <w:r w:rsidR="00845C9B">
        <w:rPr>
          <w:rFonts w:asciiTheme="minorHAnsi" w:hAnsiTheme="minorHAnsi"/>
        </w:rPr>
        <w:t>/i</w:t>
      </w:r>
      <w:r w:rsidR="000D2E50" w:rsidRPr="0027539C">
        <w:rPr>
          <w:rFonts w:asciiTheme="minorHAnsi" w:hAnsiTheme="minorHAnsi"/>
        </w:rPr>
        <w:t xml:space="preserve"> procedura</w:t>
      </w:r>
      <w:r w:rsidR="00845C9B">
        <w:rPr>
          <w:rFonts w:asciiTheme="minorHAnsi" w:hAnsiTheme="minorHAnsi"/>
        </w:rPr>
        <w:t>/e</w:t>
      </w:r>
      <w:r w:rsidR="000D2E50" w:rsidRPr="0027539C">
        <w:rPr>
          <w:rFonts w:asciiTheme="minorHAnsi" w:hAnsiTheme="minorHAnsi"/>
        </w:rPr>
        <w:t>.</w:t>
      </w:r>
    </w:p>
    <w:p w:rsidR="00BB7A33" w:rsidRPr="0027539C" w:rsidRDefault="00BB7A33" w:rsidP="002E241C">
      <w:pPr>
        <w:spacing w:line="360" w:lineRule="auto"/>
        <w:ind w:firstLine="1080"/>
        <w:jc w:val="both"/>
        <w:rPr>
          <w:rFonts w:asciiTheme="minorHAnsi" w:hAnsiTheme="minorHAnsi"/>
        </w:rPr>
      </w:pPr>
      <w:r w:rsidRPr="0027539C">
        <w:rPr>
          <w:rFonts w:asciiTheme="minorHAnsi" w:hAnsiTheme="minorHAnsi"/>
        </w:rPr>
        <w:t xml:space="preserve">Il sottoscritto dichiara di essere consapevole che la SISSA può </w:t>
      </w:r>
      <w:r w:rsidR="00AC0F84" w:rsidRPr="0027539C">
        <w:rPr>
          <w:rFonts w:asciiTheme="minorHAnsi" w:hAnsiTheme="minorHAnsi"/>
        </w:rPr>
        <w:t>u</w:t>
      </w:r>
      <w:r w:rsidRPr="0027539C">
        <w:rPr>
          <w:rFonts w:asciiTheme="minorHAnsi" w:hAnsiTheme="minorHAnsi"/>
        </w:rPr>
        <w:t>tilizzare i dati contenuti nella presente dichiaraz</w:t>
      </w:r>
      <w:r w:rsidR="005E58FD" w:rsidRPr="0027539C">
        <w:rPr>
          <w:rFonts w:asciiTheme="minorHAnsi" w:hAnsiTheme="minorHAnsi"/>
        </w:rPr>
        <w:t>ione esclusivamente nell’amb</w:t>
      </w:r>
      <w:r w:rsidR="00AC0F84" w:rsidRPr="0027539C">
        <w:rPr>
          <w:rFonts w:asciiTheme="minorHAnsi" w:hAnsiTheme="minorHAnsi"/>
        </w:rPr>
        <w:t>it</w:t>
      </w:r>
      <w:r w:rsidRPr="0027539C">
        <w:rPr>
          <w:rFonts w:asciiTheme="minorHAnsi" w:hAnsiTheme="minorHAnsi"/>
        </w:rPr>
        <w:t>o e per i fini istituzioni della Pubblica Amministrazione (</w:t>
      </w:r>
      <w:proofErr w:type="spellStart"/>
      <w:r w:rsidRPr="0027539C">
        <w:rPr>
          <w:rFonts w:asciiTheme="minorHAnsi" w:hAnsiTheme="minorHAnsi"/>
        </w:rPr>
        <w:t>D.L</w:t>
      </w:r>
      <w:r w:rsidR="00845C9B">
        <w:rPr>
          <w:rFonts w:asciiTheme="minorHAnsi" w:hAnsiTheme="minorHAnsi"/>
        </w:rPr>
        <w:t>gs</w:t>
      </w:r>
      <w:proofErr w:type="spellEnd"/>
      <w:r w:rsidRPr="0027539C">
        <w:rPr>
          <w:rFonts w:asciiTheme="minorHAnsi" w:hAnsiTheme="minorHAnsi"/>
        </w:rPr>
        <w:t xml:space="preserve"> 196/03)</w:t>
      </w:r>
    </w:p>
    <w:p w:rsidR="00BB7A33" w:rsidRPr="0027539C" w:rsidRDefault="00BB7A33" w:rsidP="002E241C">
      <w:pPr>
        <w:jc w:val="both"/>
        <w:rPr>
          <w:rFonts w:asciiTheme="minorHAnsi" w:hAnsiTheme="minorHAnsi"/>
        </w:rPr>
      </w:pPr>
    </w:p>
    <w:p w:rsidR="00BB7A33" w:rsidRPr="0027539C" w:rsidRDefault="00BB7A33">
      <w:pPr>
        <w:rPr>
          <w:rFonts w:asciiTheme="minorHAnsi" w:hAnsiTheme="minorHAnsi"/>
        </w:rPr>
      </w:pPr>
      <w:r w:rsidRPr="0027539C">
        <w:rPr>
          <w:rFonts w:asciiTheme="minorHAnsi" w:hAnsiTheme="minorHAnsi"/>
        </w:rPr>
        <w:t>Trieste,</w:t>
      </w:r>
    </w:p>
    <w:p w:rsidR="00BB7A33" w:rsidRPr="0027539C" w:rsidRDefault="002E241C" w:rsidP="002E241C">
      <w:pPr>
        <w:tabs>
          <w:tab w:val="left" w:pos="5940"/>
          <w:tab w:val="left" w:leader="dot" w:pos="9360"/>
        </w:tabs>
        <w:ind w:right="278"/>
        <w:rPr>
          <w:rFonts w:asciiTheme="minorHAnsi" w:hAnsiTheme="minorHAnsi"/>
        </w:rPr>
      </w:pPr>
      <w:r w:rsidRPr="0027539C">
        <w:rPr>
          <w:rFonts w:asciiTheme="minorHAnsi" w:hAnsiTheme="minorHAnsi"/>
        </w:rPr>
        <w:tab/>
      </w:r>
      <w:r w:rsidRPr="0027539C">
        <w:rPr>
          <w:rFonts w:asciiTheme="minorHAnsi" w:hAnsiTheme="minorHAnsi"/>
        </w:rPr>
        <w:tab/>
      </w:r>
    </w:p>
    <w:p w:rsidR="002E241C" w:rsidRPr="0027539C" w:rsidRDefault="002E241C" w:rsidP="002E241C">
      <w:pPr>
        <w:tabs>
          <w:tab w:val="left" w:pos="5940"/>
          <w:tab w:val="left" w:leader="dot" w:pos="9360"/>
        </w:tabs>
        <w:ind w:left="5940" w:right="278"/>
        <w:jc w:val="center"/>
        <w:rPr>
          <w:rFonts w:asciiTheme="minorHAnsi" w:hAnsiTheme="minorHAnsi"/>
        </w:rPr>
      </w:pPr>
      <w:r w:rsidRPr="0027539C">
        <w:rPr>
          <w:rFonts w:asciiTheme="minorHAnsi" w:hAnsiTheme="minorHAnsi"/>
        </w:rPr>
        <w:t>(firma)</w:t>
      </w:r>
    </w:p>
    <w:p w:rsidR="0099450D" w:rsidRPr="0027539C" w:rsidRDefault="0099450D">
      <w:pPr>
        <w:rPr>
          <w:rFonts w:asciiTheme="minorHAnsi" w:hAnsiTheme="minorHAnsi"/>
        </w:rPr>
      </w:pPr>
    </w:p>
    <w:p w:rsidR="00CE045C" w:rsidRPr="00E563A3" w:rsidRDefault="00CE045C" w:rsidP="002E206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E045C" w:rsidRPr="00E563A3" w:rsidSect="006B6FD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00" w:rsidRDefault="004F0700">
      <w:r>
        <w:separator/>
      </w:r>
    </w:p>
  </w:endnote>
  <w:endnote w:type="continuationSeparator" w:id="0">
    <w:p w:rsidR="004F0700" w:rsidRDefault="004F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nQuanYi Zen Hei">
    <w:altName w:val="Arial Unicode MS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00" w:rsidRDefault="004F0700">
      <w:r>
        <w:separator/>
      </w:r>
    </w:p>
  </w:footnote>
  <w:footnote w:type="continuationSeparator" w:id="0">
    <w:p w:rsidR="004F0700" w:rsidRDefault="004F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8F" w:rsidRDefault="00AA57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RTF_Num 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5">
    <w:nsid w:val="0087799A"/>
    <w:multiLevelType w:val="hybridMultilevel"/>
    <w:tmpl w:val="C8EEDF66"/>
    <w:lvl w:ilvl="0" w:tplc="3DF070C2">
      <w:start w:val="4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E00D98"/>
    <w:multiLevelType w:val="hybridMultilevel"/>
    <w:tmpl w:val="9000FA54"/>
    <w:lvl w:ilvl="0" w:tplc="976476B6">
      <w:start w:val="1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08420415"/>
    <w:multiLevelType w:val="hybridMultilevel"/>
    <w:tmpl w:val="7B70E7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C513E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8DF7E5B"/>
    <w:multiLevelType w:val="hybridMultilevel"/>
    <w:tmpl w:val="CB10DC8C"/>
    <w:lvl w:ilvl="0" w:tplc="30F0F474">
      <w:start w:val="2"/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>
    <w:nsid w:val="090E0968"/>
    <w:multiLevelType w:val="hybridMultilevel"/>
    <w:tmpl w:val="364437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C177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DA825E3"/>
    <w:multiLevelType w:val="hybridMultilevel"/>
    <w:tmpl w:val="DD5CAC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336E6"/>
    <w:multiLevelType w:val="hybridMultilevel"/>
    <w:tmpl w:val="1DC434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43089"/>
    <w:multiLevelType w:val="hybridMultilevel"/>
    <w:tmpl w:val="70C018F0"/>
    <w:lvl w:ilvl="0" w:tplc="62607A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E308C8"/>
    <w:multiLevelType w:val="hybridMultilevel"/>
    <w:tmpl w:val="1ECE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267495"/>
    <w:multiLevelType w:val="hybridMultilevel"/>
    <w:tmpl w:val="1444E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F0F4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3E69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D72F3D"/>
    <w:multiLevelType w:val="hybridMultilevel"/>
    <w:tmpl w:val="52D8B106"/>
    <w:lvl w:ilvl="0" w:tplc="7E7E4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7E5D2D"/>
    <w:multiLevelType w:val="hybridMultilevel"/>
    <w:tmpl w:val="B5E00ABA"/>
    <w:lvl w:ilvl="0" w:tplc="62607A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58624B"/>
    <w:multiLevelType w:val="hybridMultilevel"/>
    <w:tmpl w:val="1F9C104E"/>
    <w:lvl w:ilvl="0" w:tplc="A1583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9236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0D82AAD"/>
    <w:multiLevelType w:val="hybridMultilevel"/>
    <w:tmpl w:val="B7166FFA"/>
    <w:lvl w:ilvl="0" w:tplc="62607A0A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3">
    <w:nsid w:val="242E32FA"/>
    <w:multiLevelType w:val="hybridMultilevel"/>
    <w:tmpl w:val="B324E3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D345C86"/>
    <w:multiLevelType w:val="hybridMultilevel"/>
    <w:tmpl w:val="B7F4B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C857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73C30D6"/>
    <w:multiLevelType w:val="hybridMultilevel"/>
    <w:tmpl w:val="FD646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4714F"/>
    <w:multiLevelType w:val="hybridMultilevel"/>
    <w:tmpl w:val="021E7EEA"/>
    <w:lvl w:ilvl="0" w:tplc="0BD65E38">
      <w:start w:val="2"/>
      <w:numFmt w:val="bullet"/>
      <w:lvlText w:val="-"/>
      <w:lvlJc w:val="left"/>
      <w:pPr>
        <w:ind w:left="1069" w:hanging="360"/>
      </w:pPr>
      <w:rPr>
        <w:rFonts w:ascii="Cambria" w:eastAsia="Bookman Old Style" w:hAnsi="Cambria" w:cstheme="minorHAns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37F90552"/>
    <w:multiLevelType w:val="multilevel"/>
    <w:tmpl w:val="B5B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DB16571"/>
    <w:multiLevelType w:val="hybridMultilevel"/>
    <w:tmpl w:val="C2E43018"/>
    <w:lvl w:ilvl="0" w:tplc="7A0A62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3DE81C3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0B52DA4"/>
    <w:multiLevelType w:val="hybridMultilevel"/>
    <w:tmpl w:val="016E3F3E"/>
    <w:lvl w:ilvl="0" w:tplc="EB7E046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415B0A55"/>
    <w:multiLevelType w:val="hybridMultilevel"/>
    <w:tmpl w:val="C4ACAB1C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ECA228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449430E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479D02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84E21CC"/>
    <w:multiLevelType w:val="hybridMultilevel"/>
    <w:tmpl w:val="7F4C1496"/>
    <w:lvl w:ilvl="0" w:tplc="80A81A6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A5603"/>
    <w:multiLevelType w:val="hybridMultilevel"/>
    <w:tmpl w:val="F96E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336DA5"/>
    <w:multiLevelType w:val="hybridMultilevel"/>
    <w:tmpl w:val="36E426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9E5D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4E2F2302"/>
    <w:multiLevelType w:val="hybridMultilevel"/>
    <w:tmpl w:val="CE7AD8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FF4349"/>
    <w:multiLevelType w:val="hybridMultilevel"/>
    <w:tmpl w:val="0E1ED8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7510558"/>
    <w:multiLevelType w:val="hybridMultilevel"/>
    <w:tmpl w:val="DA045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F2B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7D51B21"/>
    <w:multiLevelType w:val="hybridMultilevel"/>
    <w:tmpl w:val="B5FE7CD8"/>
    <w:lvl w:ilvl="0" w:tplc="6826106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>
    <w:nsid w:val="6A8F391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8A94A6A"/>
    <w:multiLevelType w:val="hybridMultilevel"/>
    <w:tmpl w:val="23A4C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0A60F7"/>
    <w:multiLevelType w:val="hybridMultilevel"/>
    <w:tmpl w:val="174033DC"/>
    <w:lvl w:ilvl="0" w:tplc="6AA6D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24BA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31"/>
  </w:num>
  <w:num w:numId="4">
    <w:abstractNumId w:val="22"/>
  </w:num>
  <w:num w:numId="5">
    <w:abstractNumId w:val="9"/>
  </w:num>
  <w:num w:numId="6">
    <w:abstractNumId w:val="20"/>
  </w:num>
  <w:num w:numId="7">
    <w:abstractNumId w:val="12"/>
  </w:num>
  <w:num w:numId="8">
    <w:abstractNumId w:val="18"/>
  </w:num>
  <w:num w:numId="9">
    <w:abstractNumId w:val="36"/>
  </w:num>
  <w:num w:numId="10">
    <w:abstractNumId w:val="43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7"/>
  </w:num>
  <w:num w:numId="14">
    <w:abstractNumId w:val="44"/>
  </w:num>
  <w:num w:numId="15">
    <w:abstractNumId w:val="8"/>
  </w:num>
  <w:num w:numId="16">
    <w:abstractNumId w:val="30"/>
  </w:num>
  <w:num w:numId="17">
    <w:abstractNumId w:val="33"/>
  </w:num>
  <w:num w:numId="18">
    <w:abstractNumId w:val="25"/>
  </w:num>
  <w:num w:numId="19">
    <w:abstractNumId w:val="42"/>
  </w:num>
  <w:num w:numId="20">
    <w:abstractNumId w:val="34"/>
  </w:num>
  <w:num w:numId="21">
    <w:abstractNumId w:val="17"/>
  </w:num>
  <w:num w:numId="22">
    <w:abstractNumId w:val="21"/>
  </w:num>
  <w:num w:numId="23">
    <w:abstractNumId w:val="38"/>
  </w:num>
  <w:num w:numId="24">
    <w:abstractNumId w:val="11"/>
  </w:num>
  <w:num w:numId="25">
    <w:abstractNumId w:val="29"/>
  </w:num>
  <w:num w:numId="26">
    <w:abstractNumId w:val="14"/>
  </w:num>
  <w:num w:numId="27">
    <w:abstractNumId w:val="19"/>
  </w:num>
  <w:num w:numId="28">
    <w:abstractNumId w:val="45"/>
  </w:num>
  <w:num w:numId="29">
    <w:abstractNumId w:val="10"/>
  </w:num>
  <w:num w:numId="30">
    <w:abstractNumId w:val="23"/>
  </w:num>
  <w:num w:numId="31">
    <w:abstractNumId w:val="13"/>
  </w:num>
  <w:num w:numId="32">
    <w:abstractNumId w:val="46"/>
  </w:num>
  <w:num w:numId="33">
    <w:abstractNumId w:val="24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28"/>
  </w:num>
  <w:num w:numId="39">
    <w:abstractNumId w:val="37"/>
  </w:num>
  <w:num w:numId="40">
    <w:abstractNumId w:val="41"/>
  </w:num>
  <w:num w:numId="41">
    <w:abstractNumId w:val="35"/>
  </w:num>
  <w:num w:numId="42">
    <w:abstractNumId w:val="27"/>
  </w:num>
  <w:num w:numId="43">
    <w:abstractNumId w:val="40"/>
  </w:num>
  <w:num w:numId="44">
    <w:abstractNumId w:val="15"/>
  </w:num>
  <w:num w:numId="45">
    <w:abstractNumId w:val="5"/>
  </w:num>
  <w:num w:numId="46">
    <w:abstractNumId w:val="7"/>
  </w:num>
  <w:num w:numId="47">
    <w:abstractNumId w:val="2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3"/>
    <w:rsid w:val="000008E5"/>
    <w:rsid w:val="0000459D"/>
    <w:rsid w:val="00010353"/>
    <w:rsid w:val="00034FFC"/>
    <w:rsid w:val="00035F78"/>
    <w:rsid w:val="000400C6"/>
    <w:rsid w:val="000535C4"/>
    <w:rsid w:val="00084D4F"/>
    <w:rsid w:val="000865B6"/>
    <w:rsid w:val="0009486A"/>
    <w:rsid w:val="000B791F"/>
    <w:rsid w:val="000C7E93"/>
    <w:rsid w:val="000D2E50"/>
    <w:rsid w:val="001260BC"/>
    <w:rsid w:val="00127070"/>
    <w:rsid w:val="00134939"/>
    <w:rsid w:val="00142B62"/>
    <w:rsid w:val="00146813"/>
    <w:rsid w:val="00211760"/>
    <w:rsid w:val="0026041E"/>
    <w:rsid w:val="00265763"/>
    <w:rsid w:val="0027539C"/>
    <w:rsid w:val="002E2068"/>
    <w:rsid w:val="002E241C"/>
    <w:rsid w:val="002E3C24"/>
    <w:rsid w:val="003123B4"/>
    <w:rsid w:val="00315C37"/>
    <w:rsid w:val="003264BD"/>
    <w:rsid w:val="003434EB"/>
    <w:rsid w:val="0034539F"/>
    <w:rsid w:val="003717E6"/>
    <w:rsid w:val="003843A0"/>
    <w:rsid w:val="00390055"/>
    <w:rsid w:val="003E5255"/>
    <w:rsid w:val="003F5E3E"/>
    <w:rsid w:val="004079B2"/>
    <w:rsid w:val="00424DD3"/>
    <w:rsid w:val="0043733B"/>
    <w:rsid w:val="00465BD5"/>
    <w:rsid w:val="0047163F"/>
    <w:rsid w:val="0047664D"/>
    <w:rsid w:val="004B7DA3"/>
    <w:rsid w:val="004F0700"/>
    <w:rsid w:val="00515986"/>
    <w:rsid w:val="0051782D"/>
    <w:rsid w:val="0052798C"/>
    <w:rsid w:val="00552892"/>
    <w:rsid w:val="00552B50"/>
    <w:rsid w:val="005727D5"/>
    <w:rsid w:val="0059113D"/>
    <w:rsid w:val="005D51E7"/>
    <w:rsid w:val="005E58FD"/>
    <w:rsid w:val="00601816"/>
    <w:rsid w:val="006121A2"/>
    <w:rsid w:val="006A387C"/>
    <w:rsid w:val="006A4DCF"/>
    <w:rsid w:val="006B02FC"/>
    <w:rsid w:val="006B0EB6"/>
    <w:rsid w:val="006B6FD0"/>
    <w:rsid w:val="006F62ED"/>
    <w:rsid w:val="00727F95"/>
    <w:rsid w:val="00752117"/>
    <w:rsid w:val="00755B0D"/>
    <w:rsid w:val="00781C0E"/>
    <w:rsid w:val="0079050E"/>
    <w:rsid w:val="007924DA"/>
    <w:rsid w:val="007C1D31"/>
    <w:rsid w:val="007F6179"/>
    <w:rsid w:val="0080297D"/>
    <w:rsid w:val="00820B87"/>
    <w:rsid w:val="00845C9B"/>
    <w:rsid w:val="008715D8"/>
    <w:rsid w:val="00875778"/>
    <w:rsid w:val="008B54E8"/>
    <w:rsid w:val="008C3172"/>
    <w:rsid w:val="008C7291"/>
    <w:rsid w:val="00926990"/>
    <w:rsid w:val="00934A8D"/>
    <w:rsid w:val="00940AD0"/>
    <w:rsid w:val="009448E3"/>
    <w:rsid w:val="00985727"/>
    <w:rsid w:val="0099450D"/>
    <w:rsid w:val="009C4AF5"/>
    <w:rsid w:val="009D6C28"/>
    <w:rsid w:val="009F7B11"/>
    <w:rsid w:val="00A12E80"/>
    <w:rsid w:val="00A15B70"/>
    <w:rsid w:val="00A17D9B"/>
    <w:rsid w:val="00A327AE"/>
    <w:rsid w:val="00A342F3"/>
    <w:rsid w:val="00A7184D"/>
    <w:rsid w:val="00A739EC"/>
    <w:rsid w:val="00AA578F"/>
    <w:rsid w:val="00AC0F84"/>
    <w:rsid w:val="00AC3760"/>
    <w:rsid w:val="00AF72A8"/>
    <w:rsid w:val="00B21C9B"/>
    <w:rsid w:val="00B458A7"/>
    <w:rsid w:val="00B742C2"/>
    <w:rsid w:val="00B822AF"/>
    <w:rsid w:val="00B90E97"/>
    <w:rsid w:val="00BB7A33"/>
    <w:rsid w:val="00BF0DCA"/>
    <w:rsid w:val="00BF7879"/>
    <w:rsid w:val="00C34650"/>
    <w:rsid w:val="00C45F63"/>
    <w:rsid w:val="00C77C1E"/>
    <w:rsid w:val="00CA7C14"/>
    <w:rsid w:val="00CC3DAD"/>
    <w:rsid w:val="00CD196F"/>
    <w:rsid w:val="00CD43EC"/>
    <w:rsid w:val="00CE045C"/>
    <w:rsid w:val="00CE0DE1"/>
    <w:rsid w:val="00D074A1"/>
    <w:rsid w:val="00D177D4"/>
    <w:rsid w:val="00D20B02"/>
    <w:rsid w:val="00D435B9"/>
    <w:rsid w:val="00D448AE"/>
    <w:rsid w:val="00D53940"/>
    <w:rsid w:val="00D70FD0"/>
    <w:rsid w:val="00D71BF7"/>
    <w:rsid w:val="00D76E2C"/>
    <w:rsid w:val="00D80745"/>
    <w:rsid w:val="00D822B7"/>
    <w:rsid w:val="00DA192C"/>
    <w:rsid w:val="00DC5E0B"/>
    <w:rsid w:val="00DE5E18"/>
    <w:rsid w:val="00DF1470"/>
    <w:rsid w:val="00E05D5D"/>
    <w:rsid w:val="00E41E16"/>
    <w:rsid w:val="00E563A3"/>
    <w:rsid w:val="00E56730"/>
    <w:rsid w:val="00E71390"/>
    <w:rsid w:val="00E72D6A"/>
    <w:rsid w:val="00E76543"/>
    <w:rsid w:val="00EE17BC"/>
    <w:rsid w:val="00EE6335"/>
    <w:rsid w:val="00EF671A"/>
    <w:rsid w:val="00F11601"/>
    <w:rsid w:val="00F35CE5"/>
    <w:rsid w:val="00F4173E"/>
    <w:rsid w:val="00F46C69"/>
    <w:rsid w:val="00F77451"/>
    <w:rsid w:val="00F90E70"/>
    <w:rsid w:val="00FA2D2C"/>
    <w:rsid w:val="00FA64F0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6543"/>
  </w:style>
  <w:style w:type="paragraph" w:styleId="Titolo1">
    <w:name w:val="heading 1"/>
    <w:basedOn w:val="Normale"/>
    <w:next w:val="Normale"/>
    <w:link w:val="Titolo1Carattere"/>
    <w:qFormat/>
    <w:rsid w:val="0099450D"/>
    <w:pPr>
      <w:keepNext/>
      <w:outlineLvl w:val="0"/>
    </w:pPr>
    <w:rPr>
      <w:rFonts w:ascii="Bookman Old Style" w:hAnsi="Bookman Old Style"/>
      <w:i/>
      <w:sz w:val="2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99450D"/>
    <w:pPr>
      <w:keepNext/>
      <w:outlineLvl w:val="1"/>
    </w:pPr>
    <w:rPr>
      <w:rFonts w:ascii="Bookman Old Style" w:hAnsi="Bookman Old Style"/>
      <w:b/>
      <w:sz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99450D"/>
    <w:pPr>
      <w:keepNext/>
      <w:jc w:val="both"/>
      <w:outlineLvl w:val="2"/>
    </w:pPr>
    <w:rPr>
      <w:rFonts w:ascii="Book Antiqua" w:hAnsi="Book Antiqua"/>
      <w:bCs/>
      <w:i/>
      <w:iCs/>
      <w:sz w:val="2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76543"/>
    <w:pPr>
      <w:tabs>
        <w:tab w:val="left" w:pos="851"/>
      </w:tabs>
      <w:ind w:right="271" w:firstLine="20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E76543"/>
    <w:pPr>
      <w:ind w:right="287" w:firstLine="708"/>
      <w:jc w:val="both"/>
    </w:pPr>
    <w:rPr>
      <w:rFonts w:ascii="Century Schoolbook" w:hAnsi="Century Schoolbook"/>
    </w:rPr>
  </w:style>
  <w:style w:type="paragraph" w:styleId="Corpodeltesto2">
    <w:name w:val="Body Text 2"/>
    <w:basedOn w:val="Normale"/>
    <w:rsid w:val="00E76543"/>
    <w:pPr>
      <w:tabs>
        <w:tab w:val="left" w:pos="851"/>
      </w:tabs>
      <w:ind w:right="287"/>
      <w:jc w:val="both"/>
    </w:pPr>
    <w:rPr>
      <w:rFonts w:ascii="Century Schoolbook" w:hAnsi="Century Schoolbook"/>
    </w:rPr>
  </w:style>
  <w:style w:type="paragraph" w:styleId="Rientrocorpodeltesto2">
    <w:name w:val="Body Text Indent 2"/>
    <w:basedOn w:val="Normale"/>
    <w:rsid w:val="00E76543"/>
    <w:pPr>
      <w:tabs>
        <w:tab w:val="left" w:pos="851"/>
      </w:tabs>
      <w:ind w:right="287" w:firstLine="20"/>
      <w:jc w:val="both"/>
    </w:pPr>
    <w:rPr>
      <w:rFonts w:ascii="Century Schoolbook" w:hAnsi="Century Schoolbook"/>
    </w:rPr>
  </w:style>
  <w:style w:type="character" w:styleId="Collegamentoipertestuale">
    <w:name w:val="Hyperlink"/>
    <w:rsid w:val="00DA192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822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822B7"/>
  </w:style>
  <w:style w:type="paragraph" w:styleId="Corpodeltesto3">
    <w:name w:val="Body Text 3"/>
    <w:basedOn w:val="Normale"/>
    <w:link w:val="Corpodeltesto3Carattere"/>
    <w:rsid w:val="0099450D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9450D"/>
    <w:rPr>
      <w:sz w:val="16"/>
      <w:szCs w:val="16"/>
    </w:rPr>
  </w:style>
  <w:style w:type="character" w:customStyle="1" w:styleId="Titolo1Carattere">
    <w:name w:val="Titolo 1 Carattere"/>
    <w:link w:val="Titolo1"/>
    <w:rsid w:val="0099450D"/>
    <w:rPr>
      <w:rFonts w:ascii="Bookman Old Style" w:hAnsi="Bookman Old Style"/>
      <w:i/>
      <w:sz w:val="22"/>
    </w:rPr>
  </w:style>
  <w:style w:type="character" w:customStyle="1" w:styleId="Titolo2Carattere">
    <w:name w:val="Titolo 2 Carattere"/>
    <w:link w:val="Titolo2"/>
    <w:rsid w:val="0099450D"/>
    <w:rPr>
      <w:rFonts w:ascii="Bookman Old Style" w:hAnsi="Bookman Old Style"/>
      <w:b/>
      <w:sz w:val="22"/>
    </w:rPr>
  </w:style>
  <w:style w:type="character" w:customStyle="1" w:styleId="Titolo3Carattere">
    <w:name w:val="Titolo 3 Carattere"/>
    <w:link w:val="Titolo3"/>
    <w:rsid w:val="0099450D"/>
    <w:rPr>
      <w:rFonts w:ascii="Book Antiqua" w:hAnsi="Book Antiqua"/>
      <w:bCs/>
      <w:i/>
      <w:iCs/>
      <w:sz w:val="22"/>
      <w:szCs w:val="24"/>
    </w:rPr>
  </w:style>
  <w:style w:type="paragraph" w:styleId="Intestazione">
    <w:name w:val="header"/>
    <w:basedOn w:val="Normale"/>
    <w:link w:val="IntestazioneCarattere"/>
    <w:rsid w:val="005E58FD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5E58FD"/>
    <w:rPr>
      <w:sz w:val="24"/>
      <w:szCs w:val="24"/>
    </w:rPr>
  </w:style>
  <w:style w:type="paragraph" w:styleId="Pidipagina">
    <w:name w:val="footer"/>
    <w:basedOn w:val="Normale"/>
    <w:rsid w:val="0060181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3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0">
    <w:name w:val="Corpo del testo 21"/>
    <w:basedOn w:val="Normale"/>
    <w:rsid w:val="003434EB"/>
    <w:pPr>
      <w:widowControl w:val="0"/>
      <w:suppressAutoHyphens/>
      <w:spacing w:line="200" w:lineRule="atLeast"/>
    </w:pPr>
    <w:rPr>
      <w:rFonts w:ascii="Bookman Old Style" w:eastAsia="Bookman Old Style" w:hAnsi="Bookman Old Style" w:cs="Bookman Old Style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3434EB"/>
    <w:pPr>
      <w:widowControl w:val="0"/>
      <w:suppressAutoHyphens/>
      <w:ind w:left="720"/>
    </w:pPr>
    <w:rPr>
      <w:rFonts w:eastAsia="WenQuanYi Zen Hei" w:cs="DejaVu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D70F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857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6543"/>
  </w:style>
  <w:style w:type="paragraph" w:styleId="Titolo1">
    <w:name w:val="heading 1"/>
    <w:basedOn w:val="Normale"/>
    <w:next w:val="Normale"/>
    <w:link w:val="Titolo1Carattere"/>
    <w:qFormat/>
    <w:rsid w:val="0099450D"/>
    <w:pPr>
      <w:keepNext/>
      <w:outlineLvl w:val="0"/>
    </w:pPr>
    <w:rPr>
      <w:rFonts w:ascii="Bookman Old Style" w:hAnsi="Bookman Old Style"/>
      <w:i/>
      <w:sz w:val="2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99450D"/>
    <w:pPr>
      <w:keepNext/>
      <w:outlineLvl w:val="1"/>
    </w:pPr>
    <w:rPr>
      <w:rFonts w:ascii="Bookman Old Style" w:hAnsi="Bookman Old Style"/>
      <w:b/>
      <w:sz w:val="2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99450D"/>
    <w:pPr>
      <w:keepNext/>
      <w:jc w:val="both"/>
      <w:outlineLvl w:val="2"/>
    </w:pPr>
    <w:rPr>
      <w:rFonts w:ascii="Book Antiqua" w:hAnsi="Book Antiqua"/>
      <w:bCs/>
      <w:i/>
      <w:iCs/>
      <w:sz w:val="22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E76543"/>
    <w:pPr>
      <w:tabs>
        <w:tab w:val="left" w:pos="851"/>
      </w:tabs>
      <w:ind w:right="271" w:firstLine="20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E76543"/>
    <w:pPr>
      <w:ind w:right="287" w:firstLine="708"/>
      <w:jc w:val="both"/>
    </w:pPr>
    <w:rPr>
      <w:rFonts w:ascii="Century Schoolbook" w:hAnsi="Century Schoolbook"/>
    </w:rPr>
  </w:style>
  <w:style w:type="paragraph" w:styleId="Corpodeltesto2">
    <w:name w:val="Body Text 2"/>
    <w:basedOn w:val="Normale"/>
    <w:rsid w:val="00E76543"/>
    <w:pPr>
      <w:tabs>
        <w:tab w:val="left" w:pos="851"/>
      </w:tabs>
      <w:ind w:right="287"/>
      <w:jc w:val="both"/>
    </w:pPr>
    <w:rPr>
      <w:rFonts w:ascii="Century Schoolbook" w:hAnsi="Century Schoolbook"/>
    </w:rPr>
  </w:style>
  <w:style w:type="paragraph" w:styleId="Rientrocorpodeltesto2">
    <w:name w:val="Body Text Indent 2"/>
    <w:basedOn w:val="Normale"/>
    <w:rsid w:val="00E76543"/>
    <w:pPr>
      <w:tabs>
        <w:tab w:val="left" w:pos="851"/>
      </w:tabs>
      <w:ind w:right="287" w:firstLine="20"/>
      <w:jc w:val="both"/>
    </w:pPr>
    <w:rPr>
      <w:rFonts w:ascii="Century Schoolbook" w:hAnsi="Century Schoolbook"/>
    </w:rPr>
  </w:style>
  <w:style w:type="character" w:styleId="Collegamentoipertestuale">
    <w:name w:val="Hyperlink"/>
    <w:rsid w:val="00DA192C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822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822B7"/>
  </w:style>
  <w:style w:type="paragraph" w:styleId="Corpodeltesto3">
    <w:name w:val="Body Text 3"/>
    <w:basedOn w:val="Normale"/>
    <w:link w:val="Corpodeltesto3Carattere"/>
    <w:rsid w:val="0099450D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9450D"/>
    <w:rPr>
      <w:sz w:val="16"/>
      <w:szCs w:val="16"/>
    </w:rPr>
  </w:style>
  <w:style w:type="character" w:customStyle="1" w:styleId="Titolo1Carattere">
    <w:name w:val="Titolo 1 Carattere"/>
    <w:link w:val="Titolo1"/>
    <w:rsid w:val="0099450D"/>
    <w:rPr>
      <w:rFonts w:ascii="Bookman Old Style" w:hAnsi="Bookman Old Style"/>
      <w:i/>
      <w:sz w:val="22"/>
    </w:rPr>
  </w:style>
  <w:style w:type="character" w:customStyle="1" w:styleId="Titolo2Carattere">
    <w:name w:val="Titolo 2 Carattere"/>
    <w:link w:val="Titolo2"/>
    <w:rsid w:val="0099450D"/>
    <w:rPr>
      <w:rFonts w:ascii="Bookman Old Style" w:hAnsi="Bookman Old Style"/>
      <w:b/>
      <w:sz w:val="22"/>
    </w:rPr>
  </w:style>
  <w:style w:type="character" w:customStyle="1" w:styleId="Titolo3Carattere">
    <w:name w:val="Titolo 3 Carattere"/>
    <w:link w:val="Titolo3"/>
    <w:rsid w:val="0099450D"/>
    <w:rPr>
      <w:rFonts w:ascii="Book Antiqua" w:hAnsi="Book Antiqua"/>
      <w:bCs/>
      <w:i/>
      <w:iCs/>
      <w:sz w:val="22"/>
      <w:szCs w:val="24"/>
    </w:rPr>
  </w:style>
  <w:style w:type="paragraph" w:styleId="Intestazione">
    <w:name w:val="header"/>
    <w:basedOn w:val="Normale"/>
    <w:link w:val="IntestazioneCarattere"/>
    <w:rsid w:val="005E58FD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5E58FD"/>
    <w:rPr>
      <w:sz w:val="24"/>
      <w:szCs w:val="24"/>
    </w:rPr>
  </w:style>
  <w:style w:type="paragraph" w:styleId="Pidipagina">
    <w:name w:val="footer"/>
    <w:basedOn w:val="Normale"/>
    <w:rsid w:val="0060181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3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0">
    <w:name w:val="Corpo del testo 21"/>
    <w:basedOn w:val="Normale"/>
    <w:rsid w:val="003434EB"/>
    <w:pPr>
      <w:widowControl w:val="0"/>
      <w:suppressAutoHyphens/>
      <w:spacing w:line="200" w:lineRule="atLeast"/>
    </w:pPr>
    <w:rPr>
      <w:rFonts w:ascii="Bookman Old Style" w:eastAsia="Bookman Old Style" w:hAnsi="Bookman Old Style" w:cs="Bookman Old Style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3434EB"/>
    <w:pPr>
      <w:widowControl w:val="0"/>
      <w:suppressAutoHyphens/>
      <w:ind w:left="720"/>
    </w:pPr>
    <w:rPr>
      <w:rFonts w:eastAsia="WenQuanYi Zen Hei" w:cs="DejaVu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D70F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857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8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AEA1-17F3-4BF4-BF5B-921D8971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D620F386.dotm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</vt:lpstr>
    </vt:vector>
  </TitlesOfParts>
  <Company>sissa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</dc:title>
  <dc:creator>barduzzi</dc:creator>
  <cp:lastModifiedBy>Alessandra Lucatello</cp:lastModifiedBy>
  <cp:revision>4</cp:revision>
  <cp:lastPrinted>2015-03-10T16:01:00Z</cp:lastPrinted>
  <dcterms:created xsi:type="dcterms:W3CDTF">2015-03-09T15:56:00Z</dcterms:created>
  <dcterms:modified xsi:type="dcterms:W3CDTF">2015-03-10T16:02:00Z</dcterms:modified>
</cp:coreProperties>
</file>